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9F" w:rsidRDefault="003573CF" w:rsidP="00EC219F">
      <w:pPr>
        <w:pStyle w:val="1"/>
        <w:spacing w:before="0" w:after="0"/>
        <w:ind w:left="0" w:firstLine="0"/>
        <w:jc w:val="center"/>
        <w:rPr>
          <w:sz w:val="24"/>
          <w:szCs w:val="24"/>
        </w:rPr>
      </w:pPr>
      <w:r w:rsidRPr="003573CF">
        <w:rPr>
          <w:noProof/>
          <w:sz w:val="24"/>
          <w:szCs w:val="24"/>
          <w:lang w:eastAsia="ru-RU"/>
        </w:rPr>
        <w:drawing>
          <wp:inline distT="0" distB="0" distL="0" distR="0">
            <wp:extent cx="5940425" cy="2100632"/>
            <wp:effectExtent l="0" t="0" r="3175" b="0"/>
            <wp:docPr id="1" name="Рисунок 1" descr="C:\Users\Hadi\Desktop\20200304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20200304_1056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00632"/>
                    </a:xfrm>
                    <a:prstGeom prst="rect">
                      <a:avLst/>
                    </a:prstGeom>
                    <a:noFill/>
                    <a:ln>
                      <a:noFill/>
                    </a:ln>
                  </pic:spPr>
                </pic:pic>
              </a:graphicData>
            </a:graphic>
          </wp:inline>
        </w:drawing>
      </w:r>
      <w:bookmarkStart w:id="0" w:name="_GoBack"/>
      <w:bookmarkEnd w:id="0"/>
    </w:p>
    <w:p w:rsidR="00EC219F" w:rsidRDefault="00EC219F" w:rsidP="00EC219F">
      <w:pPr>
        <w:pStyle w:val="1"/>
        <w:spacing w:before="0" w:after="0"/>
        <w:ind w:left="0" w:firstLine="0"/>
        <w:jc w:val="center"/>
        <w:rPr>
          <w:sz w:val="24"/>
          <w:szCs w:val="24"/>
        </w:rPr>
      </w:pPr>
      <w:r>
        <w:rPr>
          <w:sz w:val="24"/>
          <w:szCs w:val="24"/>
        </w:rPr>
        <w:t>ПОЛОЖЕНИЕ</w:t>
      </w:r>
    </w:p>
    <w:p w:rsidR="00EC219F" w:rsidRDefault="00EC219F" w:rsidP="00EC219F">
      <w:pPr>
        <w:pStyle w:val="1"/>
        <w:spacing w:before="0" w:after="0"/>
        <w:ind w:left="0" w:firstLine="0"/>
        <w:jc w:val="center"/>
        <w:rPr>
          <w:sz w:val="24"/>
          <w:szCs w:val="24"/>
        </w:rPr>
      </w:pPr>
      <w:r>
        <w:rPr>
          <w:sz w:val="24"/>
          <w:szCs w:val="24"/>
        </w:rPr>
        <w:t>об информационно-образовательной среде</w:t>
      </w:r>
    </w:p>
    <w:p w:rsidR="00EC219F" w:rsidRDefault="00EC219F" w:rsidP="00EC219F">
      <w:pPr>
        <w:pStyle w:val="a0"/>
        <w:spacing w:after="0"/>
        <w:jc w:val="both"/>
      </w:pPr>
    </w:p>
    <w:p w:rsidR="00EC219F" w:rsidRDefault="00EC219F" w:rsidP="00EC219F">
      <w:pPr>
        <w:numPr>
          <w:ilvl w:val="0"/>
          <w:numId w:val="1"/>
        </w:numPr>
        <w:ind w:left="0" w:firstLine="709"/>
        <w:jc w:val="both"/>
      </w:pPr>
      <w:r>
        <w:t>Настоящее Положение разработано в соответствии с Федеральным законом Российской Федерации  «Об образовании в Российской Федерации» № 273-ФЗ  от 29.12.2012 г. ст. 30</w:t>
      </w:r>
    </w:p>
    <w:p w:rsidR="00EC219F" w:rsidRDefault="00EC219F" w:rsidP="00EC219F">
      <w:pPr>
        <w:pStyle w:val="a6"/>
        <w:numPr>
          <w:ilvl w:val="0"/>
          <w:numId w:val="2"/>
        </w:numPr>
        <w:shd w:val="clear" w:color="auto" w:fill="FFFFFF"/>
        <w:spacing w:before="0" w:after="0"/>
        <w:jc w:val="center"/>
        <w:rPr>
          <w:b/>
          <w:bCs/>
        </w:rPr>
      </w:pPr>
      <w:r>
        <w:rPr>
          <w:b/>
          <w:bCs/>
        </w:rPr>
        <w:t>Общие положения</w:t>
      </w:r>
    </w:p>
    <w:p w:rsidR="00EC219F" w:rsidRDefault="00EC219F" w:rsidP="00EC219F">
      <w:pPr>
        <w:pStyle w:val="a6"/>
        <w:numPr>
          <w:ilvl w:val="1"/>
          <w:numId w:val="3"/>
        </w:numPr>
        <w:shd w:val="clear" w:color="auto" w:fill="FFFFFF"/>
        <w:tabs>
          <w:tab w:val="num" w:pos="0"/>
          <w:tab w:val="left" w:pos="993"/>
        </w:tabs>
        <w:spacing w:before="0" w:after="0"/>
        <w:ind w:left="0" w:firstLine="709"/>
        <w:jc w:val="both"/>
        <w:rPr>
          <w:bCs/>
        </w:rPr>
      </w:pPr>
      <w:r>
        <w:t xml:space="preserve">Информатизация образования – один из приоритетов модернизации российского образования, главной задачей которой является создание единой информационно-образовательной среды (ИОС). ИОС рассматривается как одно из </w:t>
      </w:r>
      <w:r>
        <w:rPr>
          <w:bCs/>
        </w:rPr>
        <w:t>условий</w:t>
      </w:r>
      <w:r>
        <w:rPr>
          <w:b/>
          <w:bCs/>
        </w:rPr>
        <w:t xml:space="preserve"> </w:t>
      </w:r>
      <w:r>
        <w:rPr>
          <w:bCs/>
        </w:rPr>
        <w:t>достижения нового качества образования.</w:t>
      </w:r>
    </w:p>
    <w:p w:rsidR="00EC219F" w:rsidRDefault="00EC219F" w:rsidP="00EC219F">
      <w:pPr>
        <w:pStyle w:val="a6"/>
        <w:numPr>
          <w:ilvl w:val="1"/>
          <w:numId w:val="3"/>
        </w:numPr>
        <w:shd w:val="clear" w:color="auto" w:fill="FFFFFF"/>
        <w:tabs>
          <w:tab w:val="num" w:pos="0"/>
          <w:tab w:val="left" w:pos="993"/>
        </w:tabs>
        <w:spacing w:before="0" w:after="0"/>
        <w:ind w:left="0" w:firstLine="709"/>
        <w:jc w:val="both"/>
      </w:pPr>
      <w:r>
        <w:t>Информационно-образовательная среда – система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rsidR="00EC219F" w:rsidRDefault="003573CF" w:rsidP="00EC219F">
      <w:pPr>
        <w:pStyle w:val="a6"/>
        <w:numPr>
          <w:ilvl w:val="1"/>
          <w:numId w:val="3"/>
        </w:numPr>
        <w:shd w:val="clear" w:color="auto" w:fill="FFFFFF"/>
        <w:tabs>
          <w:tab w:val="num" w:pos="0"/>
          <w:tab w:val="left" w:pos="993"/>
        </w:tabs>
        <w:spacing w:before="0" w:after="0"/>
        <w:ind w:left="0" w:firstLine="709"/>
        <w:jc w:val="both"/>
      </w:pPr>
      <w:hyperlink r:id="rId6" w:history="1">
        <w:r w:rsidR="00EC219F">
          <w:rPr>
            <w:rStyle w:val="a4"/>
            <w:color w:val="000000"/>
          </w:rPr>
          <w:t>ИОС образовательного учреждения</w:t>
        </w:r>
      </w:hyperlink>
      <w:r w:rsidR="00EC219F">
        <w:rPr>
          <w:color w:val="000000"/>
        </w:rPr>
        <w:t xml:space="preserve"> </w:t>
      </w:r>
      <w:r w:rsidR="00EC219F">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C219F" w:rsidRDefault="00EC219F" w:rsidP="00EC219F">
      <w:pPr>
        <w:pStyle w:val="a6"/>
        <w:numPr>
          <w:ilvl w:val="1"/>
          <w:numId w:val="3"/>
        </w:numPr>
        <w:shd w:val="clear" w:color="auto" w:fill="FFFFFF"/>
        <w:tabs>
          <w:tab w:val="num" w:pos="0"/>
          <w:tab w:val="left" w:pos="993"/>
        </w:tabs>
        <w:spacing w:before="0" w:after="0"/>
        <w:ind w:left="0" w:firstLine="709"/>
        <w:jc w:val="both"/>
      </w:pPr>
      <w:r>
        <w:t>Основные характеристики ИОС, значимые для организации процесса обучения:</w:t>
      </w:r>
    </w:p>
    <w:p w:rsidR="00EC219F" w:rsidRDefault="00EC219F" w:rsidP="00EC219F">
      <w:pPr>
        <w:pStyle w:val="a6"/>
        <w:numPr>
          <w:ilvl w:val="0"/>
          <w:numId w:val="4"/>
        </w:numPr>
        <w:shd w:val="clear" w:color="auto" w:fill="FFFFFF"/>
        <w:tabs>
          <w:tab w:val="left" w:pos="993"/>
        </w:tabs>
        <w:spacing w:before="0" w:after="0"/>
        <w:ind w:left="0" w:firstLine="1069"/>
        <w:jc w:val="both"/>
      </w:pPr>
      <w:r>
        <w:rPr>
          <w:i/>
          <w:iCs/>
        </w:rPr>
        <w:t>Открытость</w:t>
      </w:r>
      <w:r>
        <w:t>, которая обеспечивается за счет взаимодействия среды с информационно-образовательным пространством. Неограниченные ресурсы позволяют организовать вариативное обучение, отвечающее субъективным позициям и запросам всех участников образовательного процесса.</w:t>
      </w:r>
    </w:p>
    <w:p w:rsidR="00EC219F" w:rsidRDefault="00EC219F" w:rsidP="00EC219F">
      <w:pPr>
        <w:pStyle w:val="a6"/>
        <w:numPr>
          <w:ilvl w:val="0"/>
          <w:numId w:val="4"/>
        </w:numPr>
        <w:shd w:val="clear" w:color="auto" w:fill="FFFFFF"/>
        <w:tabs>
          <w:tab w:val="left" w:pos="993"/>
        </w:tabs>
        <w:spacing w:before="0" w:after="0"/>
        <w:ind w:left="0" w:firstLine="1069"/>
        <w:jc w:val="both"/>
      </w:pPr>
      <w:r>
        <w:rPr>
          <w:i/>
          <w:iCs/>
        </w:rPr>
        <w:t>Целостность</w:t>
      </w:r>
      <w:r>
        <w:t>, т.е. внутреннее единство компонентов среды. За счет этого обеспечивается целесообразная логика развертывания процесса обучения: постановка целей обучения, связанные с нею деятельность учителя (преподавание), деятельность учащихся (учение) и планируемый результат. Целостность возникает в результате сознательных действий субъектов педагогического процесса. Она конструируется с учетом инвариантного содержания учебного материала, оптимальных методов и способов обучения, содействующих достижению целей образования.</w:t>
      </w:r>
    </w:p>
    <w:p w:rsidR="00EC219F" w:rsidRDefault="00EC219F" w:rsidP="00EC219F">
      <w:pPr>
        <w:pStyle w:val="a6"/>
        <w:numPr>
          <w:ilvl w:val="1"/>
          <w:numId w:val="5"/>
        </w:numPr>
        <w:shd w:val="clear" w:color="auto" w:fill="FFFFFF"/>
        <w:tabs>
          <w:tab w:val="num" w:pos="0"/>
          <w:tab w:val="left" w:pos="993"/>
        </w:tabs>
        <w:spacing w:before="0" w:after="0"/>
        <w:ind w:left="0" w:firstLine="709"/>
        <w:jc w:val="both"/>
      </w:pPr>
      <w:r>
        <w:t>ИОС позволяет реализовать дидактические возможности инновационных технологий, эффективно организовать индивидуальную и коллективную работу школьников, обеспечивая тем самым целенаправленное развитие их самостоятельной познавательной деятельности.</w:t>
      </w:r>
    </w:p>
    <w:p w:rsidR="00EC219F" w:rsidRDefault="00EC219F" w:rsidP="00EC219F">
      <w:pPr>
        <w:pStyle w:val="a6"/>
        <w:shd w:val="clear" w:color="auto" w:fill="FFFFFF"/>
        <w:tabs>
          <w:tab w:val="left" w:pos="993"/>
        </w:tabs>
        <w:spacing w:before="0" w:after="0"/>
        <w:ind w:firstLine="709"/>
        <w:jc w:val="both"/>
      </w:pPr>
    </w:p>
    <w:p w:rsidR="00EC219F" w:rsidRDefault="00EC219F" w:rsidP="00EC219F">
      <w:pPr>
        <w:pStyle w:val="a6"/>
        <w:shd w:val="clear" w:color="auto" w:fill="FFFFFF"/>
        <w:tabs>
          <w:tab w:val="left" w:pos="993"/>
        </w:tabs>
        <w:spacing w:before="0" w:after="0"/>
        <w:ind w:firstLine="709"/>
        <w:jc w:val="both"/>
      </w:pPr>
    </w:p>
    <w:p w:rsidR="00EC219F" w:rsidRDefault="00EC219F" w:rsidP="00EC219F">
      <w:pPr>
        <w:pStyle w:val="a6"/>
        <w:numPr>
          <w:ilvl w:val="0"/>
          <w:numId w:val="6"/>
        </w:numPr>
        <w:shd w:val="clear" w:color="auto" w:fill="FFFFFF"/>
        <w:tabs>
          <w:tab w:val="num" w:pos="0"/>
        </w:tabs>
        <w:spacing w:before="0" w:after="0"/>
        <w:ind w:left="0" w:firstLine="0"/>
        <w:jc w:val="center"/>
        <w:rPr>
          <w:b/>
          <w:bCs/>
          <w:color w:val="000000"/>
        </w:rPr>
      </w:pPr>
      <w:r>
        <w:rPr>
          <w:b/>
          <w:bCs/>
          <w:color w:val="000000"/>
        </w:rPr>
        <w:t>Цели и задачи</w:t>
      </w:r>
    </w:p>
    <w:p w:rsidR="00EC219F" w:rsidRDefault="00EC219F" w:rsidP="00EC219F">
      <w:pPr>
        <w:pStyle w:val="a6"/>
        <w:numPr>
          <w:ilvl w:val="1"/>
          <w:numId w:val="7"/>
        </w:numPr>
        <w:shd w:val="clear" w:color="auto" w:fill="FFFFFF"/>
        <w:tabs>
          <w:tab w:val="num" w:pos="0"/>
          <w:tab w:val="left" w:pos="993"/>
        </w:tabs>
        <w:spacing w:before="0" w:after="0"/>
        <w:ind w:left="0" w:firstLine="709"/>
        <w:jc w:val="both"/>
      </w:pPr>
      <w:r>
        <w:t>Главная цель  ИОС - это единство образовательного пространства школы, повышение качества образования, создание условий для поэтапного перехода к новому уровню образования на основе информационных технологий, создание условий для предоставления дистанционных образовательных услуг.</w:t>
      </w:r>
    </w:p>
    <w:p w:rsidR="00EC219F" w:rsidRDefault="00EC219F" w:rsidP="00EC219F">
      <w:pPr>
        <w:pStyle w:val="a6"/>
        <w:numPr>
          <w:ilvl w:val="1"/>
          <w:numId w:val="7"/>
        </w:numPr>
        <w:shd w:val="clear" w:color="auto" w:fill="FFFFFF"/>
        <w:tabs>
          <w:tab w:val="num" w:pos="0"/>
          <w:tab w:val="left" w:pos="993"/>
        </w:tabs>
        <w:spacing w:before="0" w:after="0"/>
        <w:ind w:left="0" w:firstLine="709"/>
        <w:jc w:val="both"/>
      </w:pPr>
      <w:r>
        <w:rPr>
          <w:color w:val="000000"/>
        </w:rPr>
        <w:lastRenderedPageBreak/>
        <w:t>Основные задачи ИОС:</w:t>
      </w:r>
    </w:p>
    <w:p w:rsidR="00EC219F" w:rsidRDefault="00EC219F" w:rsidP="00EC219F">
      <w:pPr>
        <w:pStyle w:val="a6"/>
        <w:numPr>
          <w:ilvl w:val="0"/>
          <w:numId w:val="8"/>
        </w:numPr>
        <w:shd w:val="clear" w:color="auto" w:fill="FFFFFF"/>
        <w:tabs>
          <w:tab w:val="left" w:pos="993"/>
        </w:tabs>
        <w:spacing w:before="0" w:after="0"/>
        <w:ind w:left="0" w:firstLine="709"/>
        <w:jc w:val="both"/>
      </w:pPr>
      <w:r>
        <w:t xml:space="preserve">Возможность осуществлять в электронной (цифровой) форме следующие виды деятельности: </w:t>
      </w:r>
    </w:p>
    <w:p w:rsidR="00EC219F" w:rsidRDefault="00EC219F" w:rsidP="00EC219F">
      <w:pPr>
        <w:pStyle w:val="a6"/>
        <w:numPr>
          <w:ilvl w:val="0"/>
          <w:numId w:val="9"/>
        </w:numPr>
        <w:shd w:val="clear" w:color="auto" w:fill="FFFFFF"/>
        <w:tabs>
          <w:tab w:val="left" w:pos="993"/>
        </w:tabs>
        <w:spacing w:before="0" w:after="0"/>
        <w:ind w:hanging="1004"/>
        <w:jc w:val="both"/>
      </w:pPr>
      <w:r>
        <w:t>планирование образовательного процесса;</w:t>
      </w:r>
    </w:p>
    <w:p w:rsidR="00EC219F" w:rsidRDefault="00EC219F" w:rsidP="00EC219F">
      <w:pPr>
        <w:pStyle w:val="a6"/>
        <w:numPr>
          <w:ilvl w:val="0"/>
          <w:numId w:val="10"/>
        </w:numPr>
        <w:shd w:val="clear" w:color="auto" w:fill="FFFFFF"/>
        <w:tabs>
          <w:tab w:val="clear" w:pos="720"/>
          <w:tab w:val="num" w:pos="0"/>
          <w:tab w:val="left" w:pos="993"/>
        </w:tabs>
        <w:spacing w:before="0" w:after="0"/>
        <w:ind w:left="0" w:firstLine="709"/>
        <w:jc w:val="both"/>
      </w:pPr>
      <w: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C219F" w:rsidRDefault="00EC219F" w:rsidP="00EC219F">
      <w:pPr>
        <w:pStyle w:val="a6"/>
        <w:numPr>
          <w:ilvl w:val="0"/>
          <w:numId w:val="10"/>
        </w:numPr>
        <w:shd w:val="clear" w:color="auto" w:fill="FFFFFF"/>
        <w:tabs>
          <w:tab w:val="clear" w:pos="720"/>
          <w:tab w:val="num" w:pos="0"/>
          <w:tab w:val="left" w:pos="993"/>
        </w:tabs>
        <w:spacing w:before="0" w:after="0"/>
        <w:ind w:left="0" w:firstLine="709"/>
        <w:jc w:val="both"/>
      </w:pPr>
      <w:r>
        <w:t>фиксацию хода образовательного процесса и результатов освоения основной образовательной программы начального общего образования;</w:t>
      </w:r>
    </w:p>
    <w:p w:rsidR="00EC219F" w:rsidRDefault="00EC219F" w:rsidP="00EC219F">
      <w:pPr>
        <w:pStyle w:val="a6"/>
        <w:numPr>
          <w:ilvl w:val="0"/>
          <w:numId w:val="10"/>
        </w:numPr>
        <w:shd w:val="clear" w:color="auto" w:fill="FFFFFF"/>
        <w:tabs>
          <w:tab w:val="clear" w:pos="720"/>
          <w:tab w:val="num" w:pos="0"/>
          <w:tab w:val="left" w:pos="993"/>
        </w:tabs>
        <w:spacing w:before="0" w:after="0"/>
        <w:ind w:left="0" w:firstLine="709"/>
        <w:jc w:val="both"/>
      </w:pPr>
      <w: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C219F" w:rsidRDefault="00EC219F" w:rsidP="00EC219F">
      <w:pPr>
        <w:pStyle w:val="a6"/>
        <w:numPr>
          <w:ilvl w:val="0"/>
          <w:numId w:val="10"/>
        </w:numPr>
        <w:shd w:val="clear" w:color="auto" w:fill="FFFFFF"/>
        <w:tabs>
          <w:tab w:val="clear" w:pos="720"/>
          <w:tab w:val="num" w:pos="0"/>
          <w:tab w:val="left" w:pos="993"/>
        </w:tabs>
        <w:spacing w:before="0" w:after="0"/>
        <w:ind w:left="0" w:firstLine="709"/>
        <w:jc w:val="both"/>
      </w:pPr>
      <w: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C219F" w:rsidRDefault="00EC219F" w:rsidP="00EC219F">
      <w:pPr>
        <w:pStyle w:val="a6"/>
        <w:numPr>
          <w:ilvl w:val="0"/>
          <w:numId w:val="10"/>
        </w:numPr>
        <w:shd w:val="clear" w:color="auto" w:fill="FFFFFF"/>
        <w:tabs>
          <w:tab w:val="clear" w:pos="720"/>
          <w:tab w:val="num" w:pos="0"/>
          <w:tab w:val="left" w:pos="993"/>
        </w:tabs>
        <w:spacing w:before="0" w:after="0"/>
        <w:ind w:left="0" w:firstLine="709"/>
        <w:jc w:val="both"/>
      </w:pPr>
      <w: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C219F" w:rsidRDefault="00EC219F" w:rsidP="00EC219F">
      <w:pPr>
        <w:pStyle w:val="a6"/>
        <w:shd w:val="clear" w:color="auto" w:fill="FFFFFF"/>
        <w:tabs>
          <w:tab w:val="left" w:pos="993"/>
        </w:tabs>
        <w:spacing w:before="0" w:after="0"/>
        <w:ind w:left="709"/>
        <w:jc w:val="both"/>
      </w:pPr>
      <w:r>
        <w:t xml:space="preserve">2) </w:t>
      </w:r>
      <w:r>
        <w:rPr>
          <w:bCs/>
          <w:color w:val="000000"/>
        </w:rPr>
        <w:t>Сокращение бумажного оборота документов и отчетов.</w:t>
      </w:r>
    </w:p>
    <w:p w:rsidR="00EC219F" w:rsidRDefault="00EC219F" w:rsidP="00EC219F">
      <w:pPr>
        <w:pStyle w:val="a6"/>
        <w:shd w:val="clear" w:color="auto" w:fill="FFFFFF"/>
        <w:tabs>
          <w:tab w:val="left" w:pos="993"/>
        </w:tabs>
        <w:spacing w:before="0" w:after="0"/>
        <w:ind w:firstLine="709"/>
        <w:jc w:val="both"/>
      </w:pPr>
      <w:r>
        <w:t>3) Повышение эффективности и скорости принятия управленческих решений за счет использования новых возможностей, предоставляемых ИОС.</w:t>
      </w:r>
    </w:p>
    <w:p w:rsidR="00EC219F" w:rsidRDefault="00EC219F" w:rsidP="00EC219F">
      <w:pPr>
        <w:pStyle w:val="a6"/>
        <w:shd w:val="clear" w:color="auto" w:fill="FFFFFF"/>
        <w:tabs>
          <w:tab w:val="left" w:pos="993"/>
        </w:tabs>
        <w:spacing w:before="0" w:after="0"/>
        <w:ind w:firstLine="709"/>
        <w:jc w:val="both"/>
      </w:pPr>
      <w:r>
        <w:t xml:space="preserve">4) </w:t>
      </w:r>
      <w:r>
        <w:rPr>
          <w:color w:val="000000"/>
        </w:rPr>
        <w:t xml:space="preserve">Предоставление возможности быстрого доступа к данным по важнейшим показателям ОУ за любой период времени. </w:t>
      </w:r>
    </w:p>
    <w:p w:rsidR="00EC219F" w:rsidRDefault="00EC219F" w:rsidP="00EC219F">
      <w:pPr>
        <w:pStyle w:val="a6"/>
        <w:shd w:val="clear" w:color="auto" w:fill="FFFFFF"/>
        <w:tabs>
          <w:tab w:val="left" w:pos="993"/>
        </w:tabs>
        <w:spacing w:before="0" w:after="0"/>
        <w:ind w:firstLine="709"/>
        <w:jc w:val="both"/>
      </w:pPr>
      <w:r>
        <w:t xml:space="preserve">5) </w:t>
      </w:r>
      <w:r>
        <w:rPr>
          <w:color w:val="000000"/>
        </w:rPr>
        <w:t xml:space="preserve">Представление данных показателей в удобном для восприятия и анализа виде. </w:t>
      </w:r>
    </w:p>
    <w:p w:rsidR="00EC219F" w:rsidRDefault="00EC219F" w:rsidP="00EC219F">
      <w:pPr>
        <w:pStyle w:val="a6"/>
        <w:shd w:val="clear" w:color="auto" w:fill="FFFFFF"/>
        <w:tabs>
          <w:tab w:val="left" w:pos="993"/>
        </w:tabs>
        <w:spacing w:before="0" w:after="0"/>
        <w:ind w:firstLine="709"/>
        <w:jc w:val="both"/>
      </w:pPr>
      <w:r>
        <w:t>6) 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EC219F" w:rsidRDefault="00EC219F" w:rsidP="00EC219F">
      <w:pPr>
        <w:pStyle w:val="a6"/>
        <w:shd w:val="clear" w:color="auto" w:fill="FFFFFF"/>
        <w:tabs>
          <w:tab w:val="left" w:pos="993"/>
        </w:tabs>
        <w:spacing w:before="0" w:after="0"/>
        <w:ind w:firstLine="709"/>
        <w:jc w:val="both"/>
      </w:pPr>
    </w:p>
    <w:p w:rsidR="00EC219F" w:rsidRDefault="00EC219F" w:rsidP="00EC219F">
      <w:pPr>
        <w:pStyle w:val="a6"/>
        <w:numPr>
          <w:ilvl w:val="0"/>
          <w:numId w:val="11"/>
        </w:numPr>
        <w:shd w:val="clear" w:color="auto" w:fill="FFFFFF"/>
        <w:tabs>
          <w:tab w:val="num" w:pos="0"/>
        </w:tabs>
        <w:spacing w:before="0" w:after="0"/>
        <w:ind w:left="0" w:firstLine="709"/>
        <w:jc w:val="center"/>
        <w:rPr>
          <w:b/>
          <w:bCs/>
          <w:color w:val="000000"/>
        </w:rPr>
      </w:pPr>
      <w:r>
        <w:rPr>
          <w:b/>
          <w:bCs/>
          <w:color w:val="000000"/>
        </w:rPr>
        <w:t>Структура ИОС</w:t>
      </w:r>
    </w:p>
    <w:p w:rsidR="00EC219F" w:rsidRDefault="00EC219F" w:rsidP="00EC219F">
      <w:pPr>
        <w:pStyle w:val="a6"/>
        <w:shd w:val="clear" w:color="auto" w:fill="FFFFFF"/>
        <w:spacing w:before="0" w:after="0"/>
        <w:ind w:firstLine="709"/>
        <w:jc w:val="center"/>
        <w:rPr>
          <w:b/>
          <w:bCs/>
          <w:color w:val="000000"/>
        </w:rPr>
      </w:pPr>
    </w:p>
    <w:p w:rsidR="00EC219F" w:rsidRDefault="00EC219F" w:rsidP="00EC219F">
      <w:pPr>
        <w:pStyle w:val="a6"/>
        <w:numPr>
          <w:ilvl w:val="1"/>
          <w:numId w:val="12"/>
        </w:numPr>
        <w:shd w:val="clear" w:color="auto" w:fill="FFFFFF"/>
        <w:tabs>
          <w:tab w:val="left" w:pos="993"/>
        </w:tabs>
        <w:spacing w:before="0" w:after="0"/>
        <w:ind w:hanging="731"/>
        <w:jc w:val="both"/>
      </w:pPr>
      <w:r>
        <w:t>Типовая организационная структура ИОС:</w:t>
      </w:r>
    </w:p>
    <w:p w:rsidR="00EC219F" w:rsidRDefault="00EC219F" w:rsidP="00EC219F">
      <w:pPr>
        <w:pStyle w:val="a6"/>
        <w:numPr>
          <w:ilvl w:val="0"/>
          <w:numId w:val="9"/>
        </w:numPr>
        <w:shd w:val="clear" w:color="auto" w:fill="FFFFFF"/>
        <w:tabs>
          <w:tab w:val="left" w:pos="993"/>
        </w:tabs>
        <w:spacing w:before="0" w:after="0"/>
        <w:ind w:left="0" w:firstLine="709"/>
        <w:jc w:val="both"/>
      </w:pPr>
      <w:r>
        <w:rPr>
          <w:b/>
          <w:bCs/>
        </w:rPr>
        <w:t>центральный выделенный сервер</w:t>
      </w:r>
      <w:r>
        <w:t xml:space="preserve"> для хранения единой базы данных образовательного учреждения и иных информационных ресурсов общего доступа;</w:t>
      </w:r>
    </w:p>
    <w:p w:rsidR="00EC219F" w:rsidRDefault="00EC219F" w:rsidP="00EC219F">
      <w:pPr>
        <w:pStyle w:val="a6"/>
        <w:numPr>
          <w:ilvl w:val="0"/>
          <w:numId w:val="9"/>
        </w:numPr>
        <w:shd w:val="clear" w:color="auto" w:fill="FFFFFF"/>
        <w:tabs>
          <w:tab w:val="left" w:pos="993"/>
        </w:tabs>
        <w:spacing w:before="0" w:after="0"/>
        <w:ind w:left="0" w:firstLine="709"/>
        <w:jc w:val="both"/>
      </w:pPr>
      <w:r>
        <w:t>кабинет для преподавания курса информатики, для компьютерной поддержки общеобразовательных предметов, для организации внеурочной деятельности;</w:t>
      </w:r>
    </w:p>
    <w:p w:rsidR="00EC219F" w:rsidRDefault="00EC219F" w:rsidP="00EC219F">
      <w:pPr>
        <w:pStyle w:val="a6"/>
        <w:numPr>
          <w:ilvl w:val="0"/>
          <w:numId w:val="9"/>
        </w:numPr>
        <w:shd w:val="clear" w:color="auto" w:fill="FFFFFF"/>
        <w:tabs>
          <w:tab w:val="left" w:pos="993"/>
        </w:tabs>
        <w:spacing w:before="0" w:after="0"/>
        <w:ind w:left="0" w:firstLine="709"/>
        <w:jc w:val="both"/>
      </w:pPr>
      <w:proofErr w:type="spellStart"/>
      <w:r>
        <w:t>медиатека</w:t>
      </w:r>
      <w:proofErr w:type="spellEnd"/>
      <w:r>
        <w:t>, школьный Интернет-центр и информационно-аналитический центр.</w:t>
      </w:r>
    </w:p>
    <w:p w:rsidR="00EC219F" w:rsidRDefault="00EC219F" w:rsidP="00EC219F">
      <w:pPr>
        <w:pStyle w:val="a6"/>
        <w:shd w:val="clear" w:color="auto" w:fill="FFFFFF"/>
        <w:tabs>
          <w:tab w:val="left" w:pos="993"/>
        </w:tabs>
        <w:spacing w:before="0" w:after="0"/>
        <w:ind w:left="709"/>
        <w:jc w:val="both"/>
      </w:pPr>
      <w:r>
        <w:t>2. Техническая инфраструктура ИОС образовательного учреждения:</w:t>
      </w:r>
    </w:p>
    <w:p w:rsidR="00EC219F" w:rsidRDefault="00EC219F" w:rsidP="00EC219F">
      <w:pPr>
        <w:pStyle w:val="a6"/>
        <w:numPr>
          <w:ilvl w:val="0"/>
          <w:numId w:val="13"/>
        </w:numPr>
        <w:shd w:val="clear" w:color="auto" w:fill="FFFFFF"/>
        <w:tabs>
          <w:tab w:val="left" w:pos="993"/>
        </w:tabs>
        <w:spacing w:before="0" w:after="0"/>
        <w:ind w:left="0" w:firstLine="709"/>
        <w:jc w:val="both"/>
      </w:pPr>
      <w:r>
        <w:t>компьютерная техника (кабинет для уроков информатики, отдельные компьютеры, выделенный сервер);</w:t>
      </w:r>
    </w:p>
    <w:p w:rsidR="00EC219F" w:rsidRDefault="00EC219F" w:rsidP="00EC219F">
      <w:pPr>
        <w:pStyle w:val="a6"/>
        <w:numPr>
          <w:ilvl w:val="0"/>
          <w:numId w:val="13"/>
        </w:numPr>
        <w:shd w:val="clear" w:color="auto" w:fill="FFFFFF"/>
        <w:tabs>
          <w:tab w:val="left" w:pos="993"/>
        </w:tabs>
        <w:spacing w:before="0" w:after="0"/>
        <w:ind w:left="0" w:firstLine="709"/>
        <w:jc w:val="both"/>
      </w:pPr>
      <w:r>
        <w:t>периферийное и проекционное оборудование (принтеры, сканеры, проекторы и др.);</w:t>
      </w:r>
    </w:p>
    <w:p w:rsidR="00EC219F" w:rsidRDefault="00EC219F" w:rsidP="00EC219F">
      <w:pPr>
        <w:pStyle w:val="a6"/>
        <w:numPr>
          <w:ilvl w:val="0"/>
          <w:numId w:val="13"/>
        </w:numPr>
        <w:shd w:val="clear" w:color="auto" w:fill="FFFFFF"/>
        <w:tabs>
          <w:tab w:val="left" w:pos="993"/>
        </w:tabs>
        <w:spacing w:before="0" w:after="0"/>
        <w:ind w:left="0" w:firstLine="709"/>
        <w:jc w:val="both"/>
      </w:pPr>
      <w:r>
        <w:t>системное программное обеспечение.</w:t>
      </w:r>
    </w:p>
    <w:p w:rsidR="00EC219F" w:rsidRDefault="00EC219F" w:rsidP="00EC219F">
      <w:pPr>
        <w:pStyle w:val="a6"/>
        <w:shd w:val="clear" w:color="auto" w:fill="FFFFFF"/>
        <w:tabs>
          <w:tab w:val="left" w:pos="993"/>
        </w:tabs>
        <w:spacing w:before="0" w:after="0"/>
        <w:ind w:left="709"/>
        <w:jc w:val="both"/>
      </w:pPr>
      <w:r>
        <w:t>3. Информационная инфраструктура ИОС образовательного учреждения:</w:t>
      </w:r>
    </w:p>
    <w:p w:rsidR="00EC219F" w:rsidRDefault="00EC219F" w:rsidP="00EC219F">
      <w:pPr>
        <w:pStyle w:val="a6"/>
        <w:numPr>
          <w:ilvl w:val="0"/>
          <w:numId w:val="14"/>
        </w:numPr>
        <w:tabs>
          <w:tab w:val="left" w:pos="993"/>
        </w:tabs>
        <w:spacing w:before="0" w:after="0"/>
        <w:ind w:left="0" w:firstLine="709"/>
        <w:jc w:val="both"/>
      </w:pPr>
      <w:r>
        <w:t>программное обеспечение общего назначения (текстовые и графические редакторы, электронные таблицы и др.);</w:t>
      </w:r>
    </w:p>
    <w:p w:rsidR="00EC219F" w:rsidRDefault="00EC219F" w:rsidP="00EC219F">
      <w:pPr>
        <w:pStyle w:val="a6"/>
        <w:numPr>
          <w:ilvl w:val="0"/>
          <w:numId w:val="14"/>
        </w:numPr>
        <w:tabs>
          <w:tab w:val="left" w:pos="993"/>
        </w:tabs>
        <w:spacing w:before="0" w:after="0"/>
        <w:ind w:left="0" w:firstLine="709"/>
        <w:jc w:val="both"/>
      </w:pPr>
      <w:r>
        <w:t>программно-методическое обеспечение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w:t>
      </w:r>
    </w:p>
    <w:p w:rsidR="00EC219F" w:rsidRDefault="00EC219F" w:rsidP="00EC219F">
      <w:pPr>
        <w:pStyle w:val="a6"/>
        <w:numPr>
          <w:ilvl w:val="0"/>
          <w:numId w:val="14"/>
        </w:numPr>
        <w:tabs>
          <w:tab w:val="left" w:pos="993"/>
        </w:tabs>
        <w:spacing w:before="0" w:after="0"/>
        <w:ind w:left="0" w:firstLine="709"/>
        <w:jc w:val="both"/>
      </w:pPr>
      <w:r>
        <w:t xml:space="preserve">информационные ресурсы образовательного учреждения (единая база данных, учебно-методические банки данных, мультимедийные учебные разработки, хранилище документов, </w:t>
      </w:r>
      <w:proofErr w:type="spellStart"/>
      <w:r>
        <w:t>Web</w:t>
      </w:r>
      <w:proofErr w:type="spellEnd"/>
      <w:r>
        <w:t>-сайт).</w:t>
      </w:r>
    </w:p>
    <w:p w:rsidR="00EC219F" w:rsidRDefault="00EC219F" w:rsidP="00EC219F">
      <w:pPr>
        <w:pStyle w:val="a6"/>
        <w:tabs>
          <w:tab w:val="left" w:pos="993"/>
        </w:tabs>
        <w:spacing w:before="0" w:after="0"/>
        <w:ind w:left="709"/>
        <w:jc w:val="both"/>
      </w:pPr>
      <w:r>
        <w:lastRenderedPageBreak/>
        <w:t>4. Нормативно-организационное обеспечение ИОС образовательного учреждения:</w:t>
      </w:r>
    </w:p>
    <w:p w:rsidR="00EC219F" w:rsidRDefault="00EC219F" w:rsidP="00EC219F">
      <w:pPr>
        <w:pStyle w:val="a6"/>
        <w:numPr>
          <w:ilvl w:val="0"/>
          <w:numId w:val="15"/>
        </w:numPr>
        <w:tabs>
          <w:tab w:val="clear" w:pos="720"/>
          <w:tab w:val="num" w:pos="0"/>
          <w:tab w:val="left" w:pos="993"/>
        </w:tabs>
        <w:spacing w:before="0" w:after="0"/>
        <w:ind w:left="0" w:firstLine="709"/>
        <w:jc w:val="both"/>
        <w:rPr>
          <w:iCs/>
        </w:rPr>
      </w:pPr>
      <w:r>
        <w:rPr>
          <w:iCs/>
        </w:rPr>
        <w:t>программа информатизации образовательного учреждения, в которой описываются основные цели, задачи и этапы информатизации, приводится план мероприятий и план развития технической инфраструктуры на текущий учебный год;</w:t>
      </w:r>
    </w:p>
    <w:p w:rsidR="00EC219F" w:rsidRDefault="00EC219F" w:rsidP="00EC219F">
      <w:pPr>
        <w:pStyle w:val="a6"/>
        <w:numPr>
          <w:ilvl w:val="0"/>
          <w:numId w:val="15"/>
        </w:numPr>
        <w:tabs>
          <w:tab w:val="clear" w:pos="720"/>
          <w:tab w:val="num" w:pos="0"/>
          <w:tab w:val="left" w:pos="993"/>
        </w:tabs>
        <w:spacing w:before="0" w:after="0"/>
        <w:ind w:left="0" w:firstLine="709"/>
        <w:jc w:val="both"/>
      </w:pPr>
      <w:r>
        <w:t>планы реализации тех образовательных проектов, которые образовательное учреждение осуществляет в данный момент;</w:t>
      </w:r>
    </w:p>
    <w:p w:rsidR="00EC219F" w:rsidRDefault="00EC219F" w:rsidP="00EC219F">
      <w:pPr>
        <w:pStyle w:val="a6"/>
        <w:numPr>
          <w:ilvl w:val="0"/>
          <w:numId w:val="15"/>
        </w:numPr>
        <w:tabs>
          <w:tab w:val="clear" w:pos="720"/>
          <w:tab w:val="num" w:pos="0"/>
          <w:tab w:val="left" w:pos="993"/>
        </w:tabs>
        <w:spacing w:before="0" w:after="0"/>
        <w:ind w:left="0" w:firstLine="709"/>
        <w:jc w:val="both"/>
      </w:pPr>
      <w:r>
        <w:t>распределение функций между сотрудниками образовательного учреждения, в том числе по управлению процессами информатизации, по техническому и методическому сопровождению, по обучению и консультированию, по внедрению информационных технологий в образовательную практику;</w:t>
      </w:r>
    </w:p>
    <w:p w:rsidR="00EC219F" w:rsidRDefault="00EC219F" w:rsidP="00EC219F">
      <w:pPr>
        <w:pStyle w:val="a6"/>
        <w:numPr>
          <w:ilvl w:val="0"/>
          <w:numId w:val="15"/>
        </w:numPr>
        <w:tabs>
          <w:tab w:val="clear" w:pos="720"/>
          <w:tab w:val="num" w:pos="0"/>
          <w:tab w:val="left" w:pos="993"/>
        </w:tabs>
        <w:spacing w:before="0" w:after="0"/>
        <w:ind w:left="0" w:firstLine="709"/>
        <w:jc w:val="both"/>
      </w:pPr>
      <w:r>
        <w:t>регламентирующие документы, в том числе права и обязанности пользователей ИОС, графики работы компьютерного оборудования.</w:t>
      </w:r>
    </w:p>
    <w:p w:rsidR="00EC219F" w:rsidRDefault="00EC219F" w:rsidP="00EC219F">
      <w:pPr>
        <w:pStyle w:val="a6"/>
        <w:spacing w:before="0" w:after="0"/>
        <w:jc w:val="both"/>
      </w:pPr>
    </w:p>
    <w:p w:rsidR="00EC219F" w:rsidRDefault="00EC219F" w:rsidP="00EC219F">
      <w:pPr>
        <w:pStyle w:val="a6"/>
        <w:numPr>
          <w:ilvl w:val="0"/>
          <w:numId w:val="16"/>
        </w:numPr>
        <w:spacing w:before="0" w:after="0"/>
        <w:jc w:val="center"/>
        <w:rPr>
          <w:b/>
          <w:bCs/>
        </w:rPr>
      </w:pPr>
      <w:r>
        <w:rPr>
          <w:b/>
          <w:bCs/>
        </w:rPr>
        <w:t>Права пользователей ИОС</w:t>
      </w:r>
    </w:p>
    <w:p w:rsidR="00EC219F" w:rsidRDefault="00EC219F" w:rsidP="00EC219F">
      <w:pPr>
        <w:pStyle w:val="a6"/>
        <w:numPr>
          <w:ilvl w:val="1"/>
          <w:numId w:val="17"/>
        </w:numPr>
        <w:tabs>
          <w:tab w:val="num" w:pos="0"/>
          <w:tab w:val="left" w:pos="993"/>
        </w:tabs>
        <w:spacing w:before="0" w:after="0"/>
        <w:ind w:left="0" w:firstLine="709"/>
        <w:jc w:val="both"/>
        <w:rPr>
          <w:color w:val="000000"/>
        </w:rPr>
      </w:pPr>
      <w:r>
        <w:rPr>
          <w:color w:val="000000"/>
        </w:rPr>
        <w:t>Основными пользователями ИОС образовательного учреждения являются:</w:t>
      </w:r>
    </w:p>
    <w:p w:rsidR="00EC219F" w:rsidRDefault="00EC219F" w:rsidP="00EC219F">
      <w:pPr>
        <w:pStyle w:val="a6"/>
        <w:numPr>
          <w:ilvl w:val="0"/>
          <w:numId w:val="18"/>
        </w:numPr>
        <w:tabs>
          <w:tab w:val="left" w:pos="993"/>
        </w:tabs>
        <w:spacing w:before="0" w:after="0"/>
        <w:ind w:hanging="11"/>
        <w:jc w:val="both"/>
        <w:rPr>
          <w:color w:val="000000"/>
        </w:rPr>
      </w:pPr>
      <w:r>
        <w:rPr>
          <w:color w:val="000000"/>
        </w:rPr>
        <w:t>директор;</w:t>
      </w:r>
    </w:p>
    <w:p w:rsidR="00EC219F" w:rsidRDefault="00EC219F" w:rsidP="00EC219F">
      <w:pPr>
        <w:pStyle w:val="a6"/>
        <w:numPr>
          <w:ilvl w:val="0"/>
          <w:numId w:val="18"/>
        </w:numPr>
        <w:tabs>
          <w:tab w:val="left" w:pos="993"/>
        </w:tabs>
        <w:spacing w:before="0" w:after="0"/>
        <w:ind w:hanging="11"/>
        <w:jc w:val="both"/>
        <w:rPr>
          <w:color w:val="000000"/>
        </w:rPr>
      </w:pPr>
      <w:r>
        <w:rPr>
          <w:color w:val="000000"/>
        </w:rPr>
        <w:t>заместитель директора по учебно-воспитательной работе</w:t>
      </w:r>
    </w:p>
    <w:p w:rsidR="00EC219F" w:rsidRDefault="00EC219F" w:rsidP="00EC219F">
      <w:pPr>
        <w:pStyle w:val="a6"/>
        <w:numPr>
          <w:ilvl w:val="0"/>
          <w:numId w:val="18"/>
        </w:numPr>
        <w:tabs>
          <w:tab w:val="left" w:pos="993"/>
        </w:tabs>
        <w:spacing w:before="0" w:after="0"/>
        <w:ind w:hanging="11"/>
        <w:jc w:val="both"/>
        <w:rPr>
          <w:color w:val="000000"/>
        </w:rPr>
      </w:pPr>
      <w:r>
        <w:rPr>
          <w:color w:val="000000"/>
        </w:rPr>
        <w:t>библиотекарь;</w:t>
      </w:r>
    </w:p>
    <w:p w:rsidR="00EC219F" w:rsidRDefault="00EC219F" w:rsidP="00EC219F">
      <w:pPr>
        <w:pStyle w:val="a6"/>
        <w:numPr>
          <w:ilvl w:val="0"/>
          <w:numId w:val="18"/>
        </w:numPr>
        <w:tabs>
          <w:tab w:val="left" w:pos="993"/>
        </w:tabs>
        <w:spacing w:before="0" w:after="0"/>
        <w:ind w:hanging="11"/>
        <w:jc w:val="both"/>
        <w:rPr>
          <w:color w:val="000000"/>
        </w:rPr>
      </w:pPr>
      <w:r>
        <w:rPr>
          <w:color w:val="000000"/>
        </w:rPr>
        <w:t>классный руководитель;</w:t>
      </w:r>
    </w:p>
    <w:p w:rsidR="00EC219F" w:rsidRDefault="00EC219F" w:rsidP="00EC219F">
      <w:pPr>
        <w:pStyle w:val="a6"/>
        <w:numPr>
          <w:ilvl w:val="0"/>
          <w:numId w:val="18"/>
        </w:numPr>
        <w:tabs>
          <w:tab w:val="left" w:pos="993"/>
        </w:tabs>
        <w:spacing w:before="0" w:after="0"/>
        <w:ind w:hanging="11"/>
        <w:jc w:val="both"/>
        <w:rPr>
          <w:color w:val="000000"/>
        </w:rPr>
      </w:pPr>
      <w:r>
        <w:rPr>
          <w:color w:val="000000"/>
        </w:rPr>
        <w:t>учитель-предметник;</w:t>
      </w:r>
    </w:p>
    <w:p w:rsidR="00EC219F" w:rsidRDefault="00EC219F" w:rsidP="00EC219F">
      <w:pPr>
        <w:pStyle w:val="a6"/>
        <w:numPr>
          <w:ilvl w:val="0"/>
          <w:numId w:val="18"/>
        </w:numPr>
        <w:tabs>
          <w:tab w:val="left" w:pos="993"/>
        </w:tabs>
        <w:spacing w:before="0" w:after="0"/>
        <w:ind w:hanging="11"/>
        <w:jc w:val="both"/>
        <w:rPr>
          <w:color w:val="000000"/>
        </w:rPr>
      </w:pPr>
      <w:r>
        <w:rPr>
          <w:color w:val="000000"/>
        </w:rPr>
        <w:t>ученик;</w:t>
      </w:r>
    </w:p>
    <w:p w:rsidR="00EC219F" w:rsidRDefault="00EC219F" w:rsidP="00EC219F">
      <w:pPr>
        <w:pStyle w:val="a6"/>
        <w:numPr>
          <w:ilvl w:val="0"/>
          <w:numId w:val="18"/>
        </w:numPr>
        <w:tabs>
          <w:tab w:val="left" w:pos="993"/>
        </w:tabs>
        <w:spacing w:before="0" w:after="0"/>
        <w:ind w:hanging="11"/>
        <w:jc w:val="both"/>
        <w:rPr>
          <w:color w:val="000000"/>
        </w:rPr>
      </w:pPr>
      <w:r>
        <w:rPr>
          <w:color w:val="000000"/>
        </w:rPr>
        <w:t>родитель.</w:t>
      </w:r>
    </w:p>
    <w:p w:rsidR="00EC219F" w:rsidRDefault="00EC219F" w:rsidP="00EC219F">
      <w:pPr>
        <w:pStyle w:val="a6"/>
        <w:tabs>
          <w:tab w:val="left" w:pos="993"/>
        </w:tabs>
        <w:spacing w:before="0" w:after="0"/>
        <w:ind w:firstLine="709"/>
        <w:jc w:val="both"/>
        <w:rPr>
          <w:color w:val="000000"/>
        </w:rPr>
      </w:pPr>
      <w:r>
        <w:rPr>
          <w:color w:val="000000"/>
        </w:rPr>
        <w:t>2. Права получения информации, доступа к информации, хранящейся в ИОС (без ее изменения), устанавливаются в соответствии со следующими общими принципами:</w:t>
      </w:r>
    </w:p>
    <w:p w:rsidR="00EC219F" w:rsidRDefault="00EC219F" w:rsidP="00EC219F">
      <w:pPr>
        <w:pStyle w:val="a6"/>
        <w:numPr>
          <w:ilvl w:val="0"/>
          <w:numId w:val="19"/>
        </w:numPr>
        <w:shd w:val="clear" w:color="auto" w:fill="FFFFFF"/>
        <w:tabs>
          <w:tab w:val="num" w:pos="0"/>
          <w:tab w:val="left" w:pos="993"/>
        </w:tabs>
        <w:spacing w:before="0" w:after="0"/>
        <w:ind w:left="0" w:firstLine="709"/>
        <w:jc w:val="both"/>
        <w:rPr>
          <w:color w:val="000000"/>
        </w:rPr>
      </w:pPr>
      <w:r>
        <w:rPr>
          <w:color w:val="000000"/>
        </w:rPr>
        <w:t>персональные данные учащихся доступны классному руководителю, заместителю директора по УВР, директору и по специальным регламентам, частично самому учащемуся и родителям данного учащегося;</w:t>
      </w:r>
    </w:p>
    <w:p w:rsidR="00EC219F" w:rsidRDefault="00EC219F" w:rsidP="00EC219F">
      <w:pPr>
        <w:pStyle w:val="a6"/>
        <w:numPr>
          <w:ilvl w:val="0"/>
          <w:numId w:val="19"/>
        </w:numPr>
        <w:shd w:val="clear" w:color="auto" w:fill="FFFFFF"/>
        <w:tabs>
          <w:tab w:val="left" w:pos="993"/>
        </w:tabs>
        <w:spacing w:before="0" w:after="0"/>
        <w:ind w:left="0" w:firstLine="709"/>
        <w:jc w:val="both"/>
        <w:rPr>
          <w:color w:val="000000"/>
        </w:rPr>
      </w:pPr>
      <w:r>
        <w:rPr>
          <w:color w:val="000000"/>
        </w:rPr>
        <w:t>персональные данные работника школы доступны самому работнику, непосредственному руководителю и последующим руководителям;</w:t>
      </w:r>
    </w:p>
    <w:p w:rsidR="00EC219F" w:rsidRDefault="00EC219F" w:rsidP="00EC219F">
      <w:pPr>
        <w:pStyle w:val="a6"/>
        <w:numPr>
          <w:ilvl w:val="0"/>
          <w:numId w:val="19"/>
        </w:numPr>
        <w:shd w:val="clear" w:color="auto" w:fill="FFFFFF"/>
        <w:tabs>
          <w:tab w:val="left" w:pos="993"/>
        </w:tabs>
        <w:spacing w:before="0" w:after="0"/>
        <w:ind w:left="0" w:firstLine="709"/>
        <w:jc w:val="both"/>
        <w:rPr>
          <w:color w:val="000000"/>
        </w:rPr>
      </w:pPr>
      <w:r>
        <w:rPr>
          <w:color w:val="000000"/>
        </w:rPr>
        <w:t>информация об образовательном процессе (планы, результаты) доступна педагогам и руководящим работникам школы, методическим службам, органам управления образованием, в периоды аттестации – аттестационным службам, по специальному регламенту (частично) – родителям учащихся;</w:t>
      </w:r>
    </w:p>
    <w:p w:rsidR="00EC219F" w:rsidRDefault="00EC219F" w:rsidP="00EC219F">
      <w:pPr>
        <w:pStyle w:val="a6"/>
        <w:numPr>
          <w:ilvl w:val="0"/>
          <w:numId w:val="19"/>
        </w:numPr>
        <w:shd w:val="clear" w:color="auto" w:fill="FFFFFF"/>
        <w:tabs>
          <w:tab w:val="left" w:pos="993"/>
        </w:tabs>
        <w:spacing w:before="0" w:after="0"/>
        <w:ind w:left="0" w:firstLine="709"/>
        <w:jc w:val="both"/>
        <w:rPr>
          <w:color w:val="000000"/>
        </w:rPr>
      </w:pPr>
      <w:r>
        <w:rPr>
          <w:color w:val="000000"/>
        </w:rPr>
        <w:t>информация о ходе образовательного процесса отдельного учащегося доступна его родителям, доступ к этой информации осуществляется через персональный пароль. Данные о деятельности школы доступны широкой общественности через сайт школы, где, в частности, размещаются: устав школы, ее образовательная программа, ежегодный публичный доклад школы и т. д.</w:t>
      </w:r>
    </w:p>
    <w:p w:rsidR="00EC219F" w:rsidRDefault="00EC219F" w:rsidP="00EC219F">
      <w:pPr>
        <w:pStyle w:val="a6"/>
        <w:numPr>
          <w:ilvl w:val="0"/>
          <w:numId w:val="19"/>
        </w:numPr>
        <w:shd w:val="clear" w:color="auto" w:fill="FFFFFF"/>
        <w:tabs>
          <w:tab w:val="left" w:pos="993"/>
        </w:tabs>
        <w:spacing w:before="0" w:after="0"/>
        <w:ind w:left="0" w:firstLine="709"/>
        <w:jc w:val="both"/>
        <w:rPr>
          <w:color w:val="000000"/>
        </w:rPr>
      </w:pPr>
      <w:r>
        <w:rPr>
          <w:color w:val="000000"/>
        </w:rPr>
        <w:t>информация о распределении ресурсов доступна работникам школы, органам управления образованием и по специальным регламентам: учащимся школы, родителям учащихся;</w:t>
      </w:r>
    </w:p>
    <w:p w:rsidR="00EC219F" w:rsidRDefault="00EC219F" w:rsidP="00EC219F">
      <w:pPr>
        <w:pStyle w:val="a6"/>
        <w:numPr>
          <w:ilvl w:val="0"/>
          <w:numId w:val="19"/>
        </w:numPr>
        <w:shd w:val="clear" w:color="auto" w:fill="FFFFFF"/>
        <w:tabs>
          <w:tab w:val="left" w:pos="993"/>
        </w:tabs>
        <w:spacing w:before="0" w:after="0"/>
        <w:ind w:left="0" w:firstLine="709"/>
        <w:jc w:val="both"/>
        <w:rPr>
          <w:color w:val="000000"/>
        </w:rPr>
      </w:pPr>
      <w:r>
        <w:rPr>
          <w:color w:val="000000"/>
        </w:rPr>
        <w:t>службы информатизации, технологической поддержки, администрирования и мониторинга ИОС имеют доступ ко всем информационным объектам без ознакомления с содержанием информации и ее использования.</w:t>
      </w:r>
    </w:p>
    <w:p w:rsidR="00EC219F" w:rsidRDefault="00EC219F" w:rsidP="00EC219F">
      <w:pPr>
        <w:pStyle w:val="a6"/>
        <w:numPr>
          <w:ilvl w:val="1"/>
          <w:numId w:val="20"/>
        </w:numPr>
        <w:shd w:val="clear" w:color="auto" w:fill="FFFFFF"/>
        <w:tabs>
          <w:tab w:val="num" w:pos="0"/>
          <w:tab w:val="left" w:pos="993"/>
        </w:tabs>
        <w:spacing w:before="0" w:after="0"/>
        <w:ind w:left="0" w:firstLine="709"/>
        <w:jc w:val="both"/>
        <w:rPr>
          <w:color w:val="000000"/>
        </w:rPr>
      </w:pPr>
      <w:r>
        <w:rPr>
          <w:color w:val="000000"/>
        </w:rPr>
        <w:t>Права получения информации обеспечиваются, в частности, обязанностью тех или иных участников образовательного процесса размещать информацию в ИОС.</w:t>
      </w:r>
    </w:p>
    <w:p w:rsidR="00EC219F" w:rsidRDefault="00EC219F" w:rsidP="00EC219F">
      <w:pPr>
        <w:pStyle w:val="a6"/>
        <w:numPr>
          <w:ilvl w:val="1"/>
          <w:numId w:val="20"/>
        </w:numPr>
        <w:shd w:val="clear" w:color="auto" w:fill="FFFFFF"/>
        <w:tabs>
          <w:tab w:val="num" w:pos="0"/>
          <w:tab w:val="left" w:pos="993"/>
        </w:tabs>
        <w:spacing w:before="0" w:after="0"/>
        <w:ind w:left="0" w:firstLine="709"/>
        <w:jc w:val="both"/>
      </w:pPr>
      <w:r>
        <w:rPr>
          <w:color w:val="000000"/>
        </w:rPr>
        <w:t xml:space="preserve">Право использования оборудования ИКТ, в том числе использования цифровых носителей информации </w:t>
      </w:r>
      <w:r>
        <w:t>многократного использования имеют все участники образовательного процесса.</w:t>
      </w:r>
    </w:p>
    <w:p w:rsidR="00EC219F" w:rsidRDefault="00EC219F" w:rsidP="00EC219F">
      <w:pPr>
        <w:pStyle w:val="a6"/>
        <w:numPr>
          <w:ilvl w:val="1"/>
          <w:numId w:val="20"/>
        </w:numPr>
        <w:shd w:val="clear" w:color="auto" w:fill="FFFFFF"/>
        <w:tabs>
          <w:tab w:val="num" w:pos="0"/>
          <w:tab w:val="left" w:pos="993"/>
        </w:tabs>
        <w:spacing w:before="0" w:after="0"/>
        <w:ind w:left="0" w:firstLine="709"/>
        <w:jc w:val="both"/>
      </w:pPr>
      <w:r>
        <w:t>Пользователи ИОС имеют право на обучение и консультирование в областях, связанных с ИКТ. Указанные услуги могут оказываться как платные через бухгалтерию ОУ.</w:t>
      </w:r>
    </w:p>
    <w:p w:rsidR="00EC219F" w:rsidRDefault="00EC219F" w:rsidP="00EC219F">
      <w:pPr>
        <w:pStyle w:val="a6"/>
        <w:shd w:val="clear" w:color="auto" w:fill="FFFFFF"/>
        <w:tabs>
          <w:tab w:val="left" w:pos="993"/>
        </w:tabs>
        <w:spacing w:before="0" w:after="0"/>
        <w:ind w:left="709"/>
        <w:jc w:val="both"/>
      </w:pPr>
    </w:p>
    <w:p w:rsidR="00EC219F" w:rsidRDefault="00EC219F" w:rsidP="00EC219F">
      <w:pPr>
        <w:pStyle w:val="a6"/>
        <w:numPr>
          <w:ilvl w:val="0"/>
          <w:numId w:val="21"/>
        </w:numPr>
        <w:shd w:val="clear" w:color="auto" w:fill="FFFFFF"/>
        <w:spacing w:before="0" w:after="0"/>
        <w:jc w:val="center"/>
        <w:rPr>
          <w:b/>
          <w:bCs/>
        </w:rPr>
      </w:pPr>
      <w:r>
        <w:rPr>
          <w:b/>
          <w:bCs/>
        </w:rPr>
        <w:t>Обязанности пользователей ИОС</w:t>
      </w:r>
    </w:p>
    <w:p w:rsidR="00EC219F" w:rsidRDefault="00EC219F" w:rsidP="00EC219F">
      <w:pPr>
        <w:pStyle w:val="a6"/>
        <w:numPr>
          <w:ilvl w:val="1"/>
          <w:numId w:val="22"/>
        </w:numPr>
        <w:shd w:val="clear" w:color="auto" w:fill="FFFFFF"/>
        <w:tabs>
          <w:tab w:val="num" w:pos="0"/>
          <w:tab w:val="left" w:pos="993"/>
        </w:tabs>
        <w:spacing w:before="0" w:after="0"/>
        <w:ind w:left="0" w:firstLine="709"/>
        <w:jc w:val="both"/>
        <w:rPr>
          <w:color w:val="000000"/>
        </w:rPr>
      </w:pPr>
      <w:r>
        <w:rPr>
          <w:color w:val="000000"/>
        </w:rPr>
        <w:lastRenderedPageBreak/>
        <w:t xml:space="preserve">Общая обязанность </w:t>
      </w:r>
      <w:r>
        <w:t>пользователей ИОС</w:t>
      </w:r>
      <w:r>
        <w:rPr>
          <w:color w:val="000000"/>
        </w:rPr>
        <w:t xml:space="preserve">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ОУ,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rsidR="00EC219F" w:rsidRDefault="00EC219F" w:rsidP="00EC219F">
      <w:pPr>
        <w:pStyle w:val="a6"/>
        <w:shd w:val="clear" w:color="auto" w:fill="FFFFFF"/>
        <w:tabs>
          <w:tab w:val="num" w:pos="0"/>
          <w:tab w:val="left" w:pos="993"/>
        </w:tabs>
        <w:spacing w:before="0" w:after="0"/>
        <w:ind w:firstLine="709"/>
        <w:jc w:val="both"/>
        <w:rPr>
          <w:color w:val="000000"/>
        </w:rPr>
      </w:pPr>
      <w:r>
        <w:rPr>
          <w:color w:val="000000"/>
        </w:rPr>
        <w:t>За нарушение или ненадлежащее исполнение своих обязанностей пользователи ИОС несут ответственность в соответствии с действующим законодательством, своими должностными инструкциями (учащиеся – правилами поведения учащихся), договорами (родители – договорами о сотрудничестве) и другими локальными актами школы.</w:t>
      </w:r>
    </w:p>
    <w:p w:rsidR="00EC219F" w:rsidRDefault="00EC219F" w:rsidP="00EC219F">
      <w:pPr>
        <w:pStyle w:val="a6"/>
        <w:shd w:val="clear" w:color="auto" w:fill="FFFFFF"/>
        <w:tabs>
          <w:tab w:val="num" w:pos="0"/>
          <w:tab w:val="left" w:pos="993"/>
        </w:tabs>
        <w:spacing w:before="0" w:after="0"/>
        <w:ind w:firstLine="709"/>
        <w:jc w:val="both"/>
        <w:rPr>
          <w:color w:val="000000"/>
        </w:rPr>
      </w:pPr>
      <w:r>
        <w:rPr>
          <w:color w:val="000000"/>
        </w:rPr>
        <w:t xml:space="preserve">2. </w:t>
      </w:r>
      <w:r>
        <w:t>Пользователь ИОС обязан:</w:t>
      </w:r>
    </w:p>
    <w:p w:rsidR="00EC219F" w:rsidRDefault="00EC219F" w:rsidP="00EC219F">
      <w:pPr>
        <w:pStyle w:val="a6"/>
        <w:numPr>
          <w:ilvl w:val="0"/>
          <w:numId w:val="23"/>
        </w:numPr>
        <w:shd w:val="clear" w:color="auto" w:fill="FFFFFF"/>
        <w:tabs>
          <w:tab w:val="left" w:pos="993"/>
        </w:tabs>
        <w:spacing w:before="0" w:after="0"/>
        <w:ind w:left="0" w:firstLine="709"/>
        <w:jc w:val="both"/>
        <w:rPr>
          <w:color w:val="000000"/>
        </w:rPr>
      </w:pPr>
      <w:r>
        <w:rPr>
          <w:color w:val="000000"/>
        </w:rPr>
        <w:t>получать корреспонденцию – ежедневно, в рабочие дни (понедельник – суббота);</w:t>
      </w:r>
    </w:p>
    <w:p w:rsidR="00EC219F" w:rsidRDefault="00EC219F" w:rsidP="00EC219F">
      <w:pPr>
        <w:pStyle w:val="a6"/>
        <w:numPr>
          <w:ilvl w:val="0"/>
          <w:numId w:val="23"/>
        </w:numPr>
        <w:shd w:val="clear" w:color="auto" w:fill="FFFFFF"/>
        <w:tabs>
          <w:tab w:val="left" w:pos="993"/>
        </w:tabs>
        <w:spacing w:before="0" w:after="0"/>
        <w:ind w:left="0" w:firstLine="709"/>
        <w:jc w:val="both"/>
        <w:rPr>
          <w:color w:val="000000"/>
        </w:rPr>
      </w:pPr>
      <w:r>
        <w:rPr>
          <w:color w:val="000000"/>
        </w:rPr>
        <w:t>знакомиться с содержанием новостных разделов школьного сайта;</w:t>
      </w:r>
    </w:p>
    <w:p w:rsidR="00EC219F" w:rsidRDefault="00EC219F" w:rsidP="00EC219F">
      <w:pPr>
        <w:pStyle w:val="a6"/>
        <w:numPr>
          <w:ilvl w:val="0"/>
          <w:numId w:val="23"/>
        </w:numPr>
        <w:shd w:val="clear" w:color="auto" w:fill="FFFFFF"/>
        <w:tabs>
          <w:tab w:val="num" w:pos="0"/>
          <w:tab w:val="left" w:pos="993"/>
        </w:tabs>
        <w:spacing w:before="0" w:after="0"/>
        <w:ind w:left="0" w:firstLine="709"/>
        <w:jc w:val="both"/>
        <w:rPr>
          <w:color w:val="000000"/>
        </w:rPr>
      </w:pPr>
      <w:r>
        <w:rPr>
          <w:color w:val="000000"/>
        </w:rPr>
        <w:t>участвовать в принятии решений, оценивании деятельности: реагировать на получаемую информацию, требующую реакции во время, устанавливаемое временным регламентом, размещать в ИОС соответствующую информацию, в том числе:</w:t>
      </w:r>
    </w:p>
    <w:p w:rsidR="00EC219F" w:rsidRDefault="00EC219F" w:rsidP="00EC219F">
      <w:pPr>
        <w:pStyle w:val="a6"/>
        <w:numPr>
          <w:ilvl w:val="0"/>
          <w:numId w:val="23"/>
        </w:numPr>
        <w:shd w:val="clear" w:color="auto" w:fill="FFFFFF"/>
        <w:tabs>
          <w:tab w:val="left" w:pos="993"/>
        </w:tabs>
        <w:spacing w:before="0" w:after="0"/>
        <w:ind w:left="0" w:firstLine="709"/>
        <w:jc w:val="both"/>
        <w:rPr>
          <w:color w:val="000000"/>
        </w:rPr>
      </w:pPr>
      <w:r>
        <w:rPr>
          <w:color w:val="000000"/>
        </w:rPr>
        <w:t>принимать решения – в течение трех рабочих дней или в соответствии с указанием руководителя;</w:t>
      </w:r>
    </w:p>
    <w:p w:rsidR="00EC219F" w:rsidRDefault="00EC219F" w:rsidP="00EC219F">
      <w:pPr>
        <w:pStyle w:val="a6"/>
        <w:numPr>
          <w:ilvl w:val="0"/>
          <w:numId w:val="23"/>
        </w:numPr>
        <w:shd w:val="clear" w:color="auto" w:fill="FFFFFF"/>
        <w:tabs>
          <w:tab w:val="left" w:pos="993"/>
        </w:tabs>
        <w:spacing w:before="0" w:after="0"/>
        <w:ind w:left="0" w:firstLine="709"/>
        <w:jc w:val="both"/>
        <w:rPr>
          <w:color w:val="000000"/>
        </w:rPr>
      </w:pPr>
      <w:r>
        <w:rPr>
          <w:color w:val="000000"/>
        </w:rPr>
        <w:t>согласовывать документы – в течение двух рабочих дней.</w:t>
      </w:r>
    </w:p>
    <w:p w:rsidR="00EC219F" w:rsidRDefault="00EC219F" w:rsidP="00EC219F">
      <w:pPr>
        <w:pStyle w:val="a6"/>
        <w:numPr>
          <w:ilvl w:val="0"/>
          <w:numId w:val="23"/>
        </w:numPr>
        <w:shd w:val="clear" w:color="auto" w:fill="FFFFFF"/>
        <w:tabs>
          <w:tab w:val="left" w:pos="993"/>
        </w:tabs>
        <w:spacing w:before="0" w:after="0"/>
        <w:ind w:left="0" w:firstLine="709"/>
        <w:jc w:val="both"/>
        <w:rPr>
          <w:color w:val="000000"/>
        </w:rPr>
      </w:pPr>
      <w:r>
        <w:rPr>
          <w:color w:val="000000"/>
        </w:rPr>
        <w:t xml:space="preserve">вести планирование своей деятельности, деятельности подчиненных и другой деятельности, координируемой участником деятельности, в том числе </w:t>
      </w:r>
      <w:proofErr w:type="gramStart"/>
      <w:r>
        <w:rPr>
          <w:color w:val="000000"/>
        </w:rPr>
        <w:t>размещать  информацию</w:t>
      </w:r>
      <w:proofErr w:type="gramEnd"/>
      <w:r>
        <w:rPr>
          <w:color w:val="000000"/>
        </w:rPr>
        <w:t xml:space="preserve"> обо всех планах своей деятельности (учебно-тематическое планирование, планы воспитательной работы и отдельных мероприятий, планы проверок, технического обслуживания и т. д.) в течение двух рабочих дней после начало учебного периода (четверти, триместра, полугодия); о мероприятиях – за две недели до мероприятия.</w:t>
      </w:r>
    </w:p>
    <w:p w:rsidR="00EC219F" w:rsidRDefault="00EC219F" w:rsidP="00EC219F">
      <w:pPr>
        <w:pStyle w:val="a6"/>
        <w:numPr>
          <w:ilvl w:val="0"/>
          <w:numId w:val="23"/>
        </w:numPr>
        <w:shd w:val="clear" w:color="auto" w:fill="FFFFFF"/>
        <w:tabs>
          <w:tab w:val="left" w:pos="993"/>
        </w:tabs>
        <w:spacing w:before="0" w:after="0"/>
        <w:ind w:left="0" w:firstLine="709"/>
        <w:jc w:val="both"/>
        <w:rPr>
          <w:color w:val="000000"/>
        </w:rPr>
      </w:pPr>
      <w:r>
        <w:rPr>
          <w:color w:val="000000"/>
        </w:rPr>
        <w:t>эффективно использовать средства ИКТ, в том числе:</w:t>
      </w:r>
    </w:p>
    <w:p w:rsidR="00EC219F" w:rsidRDefault="00EC219F" w:rsidP="00EC219F">
      <w:pPr>
        <w:pStyle w:val="a6"/>
        <w:numPr>
          <w:ilvl w:val="0"/>
          <w:numId w:val="24"/>
        </w:numPr>
        <w:shd w:val="clear" w:color="auto" w:fill="FFFFFF"/>
        <w:tabs>
          <w:tab w:val="num" w:pos="0"/>
          <w:tab w:val="left" w:pos="993"/>
        </w:tabs>
        <w:spacing w:before="0" w:after="0"/>
        <w:ind w:left="0" w:firstLine="709"/>
        <w:jc w:val="both"/>
        <w:rPr>
          <w:color w:val="000000"/>
        </w:rPr>
      </w:pPr>
      <w:r>
        <w:rPr>
          <w:color w:val="000000"/>
        </w:rPr>
        <w:t>соблюдать технику безопасности, технические требования и инструкции, гигиенические, эргономические, юридические и этические нормы;</w:t>
      </w:r>
    </w:p>
    <w:p w:rsidR="00EC219F" w:rsidRDefault="00EC219F" w:rsidP="00EC219F">
      <w:pPr>
        <w:pStyle w:val="a6"/>
        <w:numPr>
          <w:ilvl w:val="0"/>
          <w:numId w:val="24"/>
        </w:numPr>
        <w:shd w:val="clear" w:color="auto" w:fill="FFFFFF"/>
        <w:tabs>
          <w:tab w:val="num" w:pos="0"/>
          <w:tab w:val="left" w:pos="993"/>
        </w:tabs>
        <w:spacing w:before="0" w:after="0"/>
        <w:ind w:left="0" w:firstLine="709"/>
        <w:jc w:val="both"/>
        <w:rPr>
          <w:color w:val="000000"/>
        </w:rPr>
      </w:pPr>
      <w:r>
        <w:rPr>
          <w:color w:val="000000"/>
        </w:rPr>
        <w:t>экономно использовать расходные материалы (бумагу, красящие вещества и т. д.);</w:t>
      </w:r>
    </w:p>
    <w:p w:rsidR="00EC219F" w:rsidRDefault="00EC219F" w:rsidP="00EC219F">
      <w:pPr>
        <w:pStyle w:val="a6"/>
        <w:numPr>
          <w:ilvl w:val="0"/>
          <w:numId w:val="24"/>
        </w:numPr>
        <w:shd w:val="clear" w:color="auto" w:fill="FFFFFF"/>
        <w:tabs>
          <w:tab w:val="num" w:pos="0"/>
          <w:tab w:val="left" w:pos="993"/>
        </w:tabs>
        <w:spacing w:before="0" w:after="0"/>
        <w:ind w:left="0" w:firstLine="709"/>
        <w:jc w:val="both"/>
        <w:rPr>
          <w:color w:val="000000"/>
        </w:rPr>
      </w:pPr>
      <w:r>
        <w:rPr>
          <w:color w:val="000000"/>
        </w:rPr>
        <w:t>в кратчайшие возможные сроки информировать об обнаруженных поломках, неисправностях, сбоях, нехватке расходных материалов службу технической поддержке или иные службы;</w:t>
      </w:r>
    </w:p>
    <w:p w:rsidR="00EC219F" w:rsidRDefault="00EC219F" w:rsidP="00EC219F">
      <w:pPr>
        <w:pStyle w:val="a6"/>
        <w:numPr>
          <w:ilvl w:val="0"/>
          <w:numId w:val="24"/>
        </w:numPr>
        <w:shd w:val="clear" w:color="auto" w:fill="FFFFFF"/>
        <w:tabs>
          <w:tab w:val="num" w:pos="0"/>
          <w:tab w:val="left" w:pos="993"/>
        </w:tabs>
        <w:spacing w:before="0" w:after="0"/>
        <w:ind w:left="0" w:firstLine="709"/>
        <w:jc w:val="both"/>
        <w:rPr>
          <w:color w:val="000000"/>
        </w:rPr>
      </w:pPr>
      <w:r>
        <w:rPr>
          <w:color w:val="000000"/>
        </w:rPr>
        <w:t>давать предложения об улучшении использования средств ИКТ;</w:t>
      </w:r>
    </w:p>
    <w:p w:rsidR="00EC219F" w:rsidRDefault="00EC219F" w:rsidP="00EC219F">
      <w:pPr>
        <w:pStyle w:val="a6"/>
        <w:numPr>
          <w:ilvl w:val="0"/>
          <w:numId w:val="24"/>
        </w:numPr>
        <w:shd w:val="clear" w:color="auto" w:fill="FFFFFF"/>
        <w:tabs>
          <w:tab w:val="num" w:pos="0"/>
          <w:tab w:val="left" w:pos="993"/>
        </w:tabs>
        <w:spacing w:before="0" w:after="0"/>
        <w:ind w:left="0" w:firstLine="709"/>
        <w:jc w:val="both"/>
        <w:rPr>
          <w:color w:val="000000"/>
        </w:rPr>
      </w:pPr>
      <w:r>
        <w:rPr>
          <w:color w:val="000000"/>
        </w:rPr>
        <w:t>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p>
    <w:p w:rsidR="00EC219F" w:rsidRDefault="00EC219F" w:rsidP="00EC219F">
      <w:pPr>
        <w:pStyle w:val="a6"/>
        <w:shd w:val="clear" w:color="auto" w:fill="FFFFFF"/>
        <w:tabs>
          <w:tab w:val="left" w:pos="993"/>
        </w:tabs>
        <w:spacing w:before="0" w:after="0"/>
        <w:ind w:firstLine="709"/>
        <w:jc w:val="both"/>
        <w:rPr>
          <w:color w:val="000000"/>
        </w:rPr>
      </w:pPr>
      <w:r>
        <w:rPr>
          <w:color w:val="000000"/>
        </w:rPr>
        <w:t xml:space="preserve">3. Пользователь ИОС, распоряжающийся оборудованием (постоянно или временно), обязан </w:t>
      </w:r>
    </w:p>
    <w:p w:rsidR="00EC219F" w:rsidRDefault="00EC219F" w:rsidP="00EC219F">
      <w:pPr>
        <w:pStyle w:val="a6"/>
        <w:numPr>
          <w:ilvl w:val="0"/>
          <w:numId w:val="25"/>
        </w:numPr>
        <w:shd w:val="clear" w:color="auto" w:fill="FFFFFF"/>
        <w:tabs>
          <w:tab w:val="left" w:pos="993"/>
        </w:tabs>
        <w:spacing w:before="0" w:after="0"/>
        <w:ind w:left="0" w:firstLine="709"/>
        <w:jc w:val="both"/>
        <w:rPr>
          <w:color w:val="000000"/>
        </w:rPr>
      </w:pPr>
      <w:r>
        <w:rPr>
          <w:color w:val="000000"/>
        </w:rPr>
        <w:t>выявлять факт неработоспособности (неисправности) оборудования и информировать об этом техническую службу, а также обязан предпринимать аналогичные действия в отношении расходуемых материалов;</w:t>
      </w:r>
    </w:p>
    <w:p w:rsidR="00EC219F" w:rsidRDefault="00EC219F" w:rsidP="00EC219F">
      <w:pPr>
        <w:pStyle w:val="a6"/>
        <w:numPr>
          <w:ilvl w:val="0"/>
          <w:numId w:val="25"/>
        </w:numPr>
        <w:shd w:val="clear" w:color="auto" w:fill="FFFFFF"/>
        <w:tabs>
          <w:tab w:val="left" w:pos="993"/>
        </w:tabs>
        <w:spacing w:before="0" w:after="0"/>
        <w:ind w:left="0" w:firstLine="709"/>
        <w:jc w:val="both"/>
        <w:rPr>
          <w:color w:val="000000"/>
        </w:rPr>
      </w:pPr>
      <w:r>
        <w:rPr>
          <w:color w:val="000000"/>
        </w:rPr>
        <w:t>содействовать формированию общей информационной культуры, морали, этики учащихся. Одним из следствий такого формирования должно быть соблюдение соответствующих норм в силу внутренней установки учащегося, а не в силу внешних ограничений;</w:t>
      </w:r>
    </w:p>
    <w:p w:rsidR="00EC219F" w:rsidRDefault="00EC219F" w:rsidP="00EC219F">
      <w:pPr>
        <w:pStyle w:val="a6"/>
        <w:numPr>
          <w:ilvl w:val="0"/>
          <w:numId w:val="25"/>
        </w:numPr>
        <w:shd w:val="clear" w:color="auto" w:fill="FFFFFF"/>
        <w:tabs>
          <w:tab w:val="left" w:pos="993"/>
        </w:tabs>
        <w:spacing w:before="0" w:after="0"/>
        <w:ind w:left="0" w:firstLine="709"/>
        <w:jc w:val="both"/>
        <w:rPr>
          <w:color w:val="000000"/>
        </w:rPr>
      </w:pPr>
      <w:r>
        <w:rPr>
          <w:color w:val="000000"/>
        </w:rPr>
        <w:t>р</w:t>
      </w:r>
      <w:r>
        <w:t>аботник школы реализует указанные обязанности самостоятельно, при необходимости обращается к информационно-технической службе. Учащиеся и родители ряд обязанностей реализуют совместно, распределение обязанностей между ними может изменяться динамически.</w:t>
      </w:r>
    </w:p>
    <w:p w:rsidR="00EC219F" w:rsidRDefault="00EC219F" w:rsidP="00EC219F">
      <w:pPr>
        <w:pStyle w:val="a6"/>
        <w:shd w:val="clear" w:color="auto" w:fill="FFFFFF"/>
        <w:tabs>
          <w:tab w:val="left" w:pos="993"/>
        </w:tabs>
        <w:spacing w:before="0" w:after="0"/>
        <w:ind w:left="709"/>
        <w:jc w:val="both"/>
        <w:rPr>
          <w:color w:val="000000"/>
        </w:rPr>
      </w:pPr>
    </w:p>
    <w:p w:rsidR="00EC219F" w:rsidRDefault="00EC219F" w:rsidP="00EC219F">
      <w:pPr>
        <w:pStyle w:val="a6"/>
        <w:numPr>
          <w:ilvl w:val="0"/>
          <w:numId w:val="26"/>
        </w:numPr>
        <w:shd w:val="clear" w:color="auto" w:fill="FFFFFF"/>
        <w:spacing w:before="0" w:after="0"/>
        <w:jc w:val="center"/>
        <w:rPr>
          <w:b/>
          <w:bCs/>
        </w:rPr>
      </w:pPr>
      <w:r>
        <w:rPr>
          <w:b/>
          <w:bCs/>
        </w:rPr>
        <w:t>Ограничения и запреты на деятельность пользователей ИОС</w:t>
      </w:r>
    </w:p>
    <w:p w:rsidR="00EC219F" w:rsidRDefault="00EC219F" w:rsidP="00EC219F">
      <w:pPr>
        <w:pStyle w:val="a6"/>
        <w:shd w:val="clear" w:color="auto" w:fill="FFFFFF"/>
        <w:spacing w:before="0" w:after="0"/>
        <w:ind w:left="720"/>
        <w:jc w:val="center"/>
        <w:rPr>
          <w:b/>
          <w:bCs/>
        </w:rPr>
      </w:pPr>
    </w:p>
    <w:p w:rsidR="00EC219F" w:rsidRDefault="00EC219F" w:rsidP="00EC219F">
      <w:pPr>
        <w:pStyle w:val="a6"/>
        <w:numPr>
          <w:ilvl w:val="1"/>
          <w:numId w:val="27"/>
        </w:numPr>
        <w:shd w:val="clear" w:color="auto" w:fill="FFFFFF"/>
        <w:tabs>
          <w:tab w:val="num" w:pos="0"/>
          <w:tab w:val="left" w:pos="993"/>
        </w:tabs>
        <w:spacing w:before="0" w:after="0"/>
        <w:ind w:left="0" w:firstLine="709"/>
        <w:jc w:val="both"/>
        <w:rPr>
          <w:color w:val="000000"/>
        </w:rPr>
      </w:pPr>
      <w:r>
        <w:rPr>
          <w:color w:val="000000"/>
        </w:rPr>
        <w:t>Пользователи ИОС обязаны:</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lastRenderedPageBreak/>
        <w:t xml:space="preserve">предпринимать только разрешенные в явной форме действия с данными, в частности, запрещается: </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намеренно негативно влиять на работу информационных систем;</w:t>
      </w:r>
    </w:p>
    <w:p w:rsidR="00EC219F" w:rsidRDefault="00EC219F" w:rsidP="00EC219F">
      <w:pPr>
        <w:pStyle w:val="a6"/>
        <w:numPr>
          <w:ilvl w:val="0"/>
          <w:numId w:val="28"/>
        </w:numPr>
        <w:shd w:val="clear" w:color="auto" w:fill="FFFFFF"/>
        <w:tabs>
          <w:tab w:val="left" w:pos="993"/>
        </w:tabs>
        <w:spacing w:before="0" w:after="0"/>
        <w:ind w:left="0" w:firstLine="720"/>
        <w:jc w:val="both"/>
      </w:pPr>
      <w:r>
        <w:rPr>
          <w:color w:val="000000"/>
        </w:rPr>
        <w:t xml:space="preserve"> </w:t>
      </w:r>
      <w:r>
        <w:t>менять чужие данные, кроме специальных, явно оговоренных случаев;</w:t>
      </w:r>
    </w:p>
    <w:p w:rsidR="00EC219F" w:rsidRDefault="00EC219F" w:rsidP="00EC219F">
      <w:pPr>
        <w:pStyle w:val="a6"/>
        <w:numPr>
          <w:ilvl w:val="0"/>
          <w:numId w:val="28"/>
        </w:numPr>
        <w:shd w:val="clear" w:color="auto" w:fill="FFFFFF"/>
        <w:tabs>
          <w:tab w:val="left" w:pos="993"/>
        </w:tabs>
        <w:spacing w:before="0" w:after="0"/>
        <w:ind w:left="0" w:firstLine="720"/>
        <w:jc w:val="both"/>
      </w:pPr>
      <w:r>
        <w:t>менять коды исполняемых программ, кроме специальных случаев: программ, созданных самим участником образовательного процесса (для которых изменение кода также может быть ограничено специальными условиями), программ, изменяемых в рамках учебного задания и т. д.;</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не допускать рассылки информации, существенная часть адресатов которой не предполагала получить ее или могла бы возражать против получения;</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не знакомиться с содержанием информации, создатели или владельцы которой не предполагали такого знакомства;</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принимать меры по ответственному хранению средств ИКТ, полученных для индивидуального или группового использования, не оставлять их без присмотра, не допускать порчи оборудования;</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принимать разумные меры по предотвращению запрещаемых выше действий другими участниками образовательного процесса, в том числе – учащимися;</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 xml:space="preserve">получение информации из Интернета или с цифровых носителей должно соответствовать целям и задачам образовательного процесса. В частности: </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запрещается просмотр сайтов, не предназначенных для знакомства с ними детьми до 18 лет;</w:t>
      </w:r>
    </w:p>
    <w:p w:rsidR="00EC219F" w:rsidRDefault="00EC219F" w:rsidP="00EC219F">
      <w:pPr>
        <w:pStyle w:val="a6"/>
        <w:numPr>
          <w:ilvl w:val="0"/>
          <w:numId w:val="28"/>
        </w:numPr>
        <w:shd w:val="clear" w:color="auto" w:fill="FFFFFF"/>
        <w:tabs>
          <w:tab w:val="left" w:pos="993"/>
        </w:tabs>
        <w:spacing w:before="0" w:after="0"/>
        <w:ind w:left="0" w:firstLine="720"/>
        <w:jc w:val="both"/>
        <w:rPr>
          <w:color w:val="000000"/>
        </w:rPr>
      </w:pPr>
      <w:r>
        <w:rPr>
          <w:color w:val="000000"/>
        </w:rPr>
        <w:t>запрещается прослушивание или загрузка (скачивание) из Интернета музыкального произведения; это допустимо только при наличии явного и конкретного разрешения классного руководителя или руководителя образовательного процесса.</w:t>
      </w:r>
    </w:p>
    <w:p w:rsidR="00EC219F" w:rsidRDefault="00EC219F" w:rsidP="00EC219F">
      <w:pPr>
        <w:pStyle w:val="a6"/>
        <w:numPr>
          <w:ilvl w:val="1"/>
          <w:numId w:val="29"/>
        </w:numPr>
        <w:shd w:val="clear" w:color="auto" w:fill="FFFFFF"/>
        <w:tabs>
          <w:tab w:val="num" w:pos="0"/>
          <w:tab w:val="left" w:pos="993"/>
        </w:tabs>
        <w:spacing w:before="0" w:after="0"/>
        <w:ind w:left="0" w:firstLine="709"/>
        <w:jc w:val="both"/>
        <w:rPr>
          <w:color w:val="000000"/>
        </w:rPr>
      </w:pPr>
      <w:r>
        <w:rPr>
          <w:color w:val="000000"/>
        </w:rPr>
        <w:t>При этом полное предотвращение перечисленных и иных недопустимых действий может быть реализовано только в результате формирования соответствующей культуры и морали у участников образовательного процесса.</w:t>
      </w:r>
    </w:p>
    <w:p w:rsidR="00EC219F" w:rsidRDefault="00EC219F" w:rsidP="00EC219F">
      <w:pPr>
        <w:pStyle w:val="a6"/>
        <w:shd w:val="clear" w:color="auto" w:fill="FFFFFF"/>
        <w:spacing w:before="0" w:after="0"/>
        <w:ind w:left="1440"/>
        <w:jc w:val="both"/>
        <w:rPr>
          <w:color w:val="000000"/>
        </w:rPr>
      </w:pPr>
    </w:p>
    <w:p w:rsidR="00EC219F" w:rsidRDefault="00EC219F" w:rsidP="00EC219F">
      <w:pPr>
        <w:pStyle w:val="a6"/>
        <w:numPr>
          <w:ilvl w:val="0"/>
          <w:numId w:val="30"/>
        </w:numPr>
        <w:shd w:val="clear" w:color="auto" w:fill="FFFFFF"/>
        <w:spacing w:before="0" w:after="0"/>
        <w:jc w:val="center"/>
        <w:rPr>
          <w:b/>
          <w:bCs/>
          <w:color w:val="000000"/>
        </w:rPr>
      </w:pPr>
      <w:r>
        <w:rPr>
          <w:b/>
          <w:bCs/>
          <w:color w:val="000000"/>
        </w:rPr>
        <w:t>Общие требования к информационным ресурсам в ИСО</w:t>
      </w:r>
    </w:p>
    <w:p w:rsidR="00EC219F" w:rsidRDefault="00EC219F" w:rsidP="00EC219F">
      <w:pPr>
        <w:pStyle w:val="a6"/>
        <w:shd w:val="clear" w:color="auto" w:fill="FFFFFF"/>
        <w:spacing w:before="0" w:after="0"/>
        <w:ind w:left="720"/>
        <w:jc w:val="both"/>
        <w:rPr>
          <w:b/>
          <w:bCs/>
          <w:color w:val="000000"/>
        </w:rPr>
      </w:pPr>
    </w:p>
    <w:p w:rsidR="00EC219F" w:rsidRDefault="00EC219F" w:rsidP="00EC219F">
      <w:pPr>
        <w:pStyle w:val="a6"/>
        <w:numPr>
          <w:ilvl w:val="1"/>
          <w:numId w:val="30"/>
        </w:numPr>
        <w:shd w:val="clear" w:color="auto" w:fill="FFFFFF"/>
        <w:tabs>
          <w:tab w:val="num" w:pos="0"/>
          <w:tab w:val="left" w:pos="993"/>
        </w:tabs>
        <w:spacing w:before="0" w:after="0"/>
        <w:ind w:left="0" w:firstLine="709"/>
        <w:jc w:val="both"/>
        <w:rPr>
          <w:color w:val="000000"/>
        </w:rPr>
      </w:pPr>
      <w:r>
        <w:rPr>
          <w:color w:val="000000"/>
        </w:rPr>
        <w:t>Информационные ресурсы в ИОС не должны содержать информации, распространение которой нарушает законодательство Российской Федерации, в частности:</w:t>
      </w:r>
    </w:p>
    <w:p w:rsidR="00EC219F" w:rsidRDefault="00EC219F" w:rsidP="00EC219F">
      <w:pPr>
        <w:pStyle w:val="a6"/>
        <w:numPr>
          <w:ilvl w:val="0"/>
          <w:numId w:val="31"/>
        </w:numPr>
        <w:shd w:val="clear" w:color="auto" w:fill="FFFFFF"/>
        <w:tabs>
          <w:tab w:val="clear" w:pos="720"/>
          <w:tab w:val="num" w:pos="0"/>
          <w:tab w:val="left" w:pos="993"/>
        </w:tabs>
        <w:spacing w:before="0" w:after="0"/>
        <w:ind w:left="0" w:firstLine="709"/>
        <w:jc w:val="both"/>
        <w:rPr>
          <w:color w:val="000000"/>
        </w:rPr>
      </w:pPr>
      <w:r>
        <w:rPr>
          <w:color w:val="000000"/>
        </w:rPr>
        <w:t xml:space="preserve">Статью 5 "Сведения, которые могут быть отнесены к государственной тайне" раздела II "Сведения, относимые к государственной тайне" Закона РФ от 21.07.93 г. №5485-1 "О государственной тайне"; </w:t>
      </w:r>
    </w:p>
    <w:p w:rsidR="00EC219F" w:rsidRDefault="00EC219F" w:rsidP="00EC219F">
      <w:pPr>
        <w:pStyle w:val="a6"/>
        <w:numPr>
          <w:ilvl w:val="0"/>
          <w:numId w:val="31"/>
        </w:numPr>
        <w:shd w:val="clear" w:color="auto" w:fill="FFFFFF"/>
        <w:tabs>
          <w:tab w:val="clear" w:pos="720"/>
          <w:tab w:val="num" w:pos="0"/>
          <w:tab w:val="left" w:pos="993"/>
        </w:tabs>
        <w:spacing w:before="0" w:after="0"/>
        <w:ind w:left="0" w:firstLine="709"/>
        <w:jc w:val="both"/>
        <w:rPr>
          <w:color w:val="000000"/>
        </w:rPr>
      </w:pPr>
      <w:r>
        <w:rPr>
          <w:color w:val="000000"/>
        </w:rPr>
        <w:t>Указ Президента № 1203 от 30.11.95 "Об утверждении перечня сведений, отнесенных к государственной тайне";</w:t>
      </w:r>
    </w:p>
    <w:p w:rsidR="00EC219F" w:rsidRDefault="00EC219F" w:rsidP="00EC219F">
      <w:pPr>
        <w:pStyle w:val="a6"/>
        <w:numPr>
          <w:ilvl w:val="0"/>
          <w:numId w:val="31"/>
        </w:numPr>
        <w:shd w:val="clear" w:color="auto" w:fill="FFFFFF"/>
        <w:tabs>
          <w:tab w:val="clear" w:pos="720"/>
          <w:tab w:val="num" w:pos="0"/>
          <w:tab w:val="left" w:pos="993"/>
        </w:tabs>
        <w:spacing w:before="0" w:after="0"/>
        <w:ind w:left="0" w:firstLine="709"/>
        <w:jc w:val="both"/>
      </w:pPr>
      <w:r>
        <w:t>Указа Президента РФ № 188 от 06.03.97 "Об утверждении перечня сведений конфиденциального характера";</w:t>
      </w:r>
    </w:p>
    <w:p w:rsidR="00EC219F" w:rsidRDefault="00EC219F" w:rsidP="00EC219F">
      <w:pPr>
        <w:pStyle w:val="a6"/>
        <w:numPr>
          <w:ilvl w:val="0"/>
          <w:numId w:val="31"/>
        </w:numPr>
        <w:shd w:val="clear" w:color="auto" w:fill="FFFFFF"/>
        <w:tabs>
          <w:tab w:val="clear" w:pos="720"/>
          <w:tab w:val="num" w:pos="0"/>
          <w:tab w:val="left" w:pos="993"/>
        </w:tabs>
        <w:spacing w:before="0" w:after="0"/>
        <w:ind w:left="0" w:firstLine="709"/>
        <w:jc w:val="both"/>
      </w:pPr>
      <w:r>
        <w:t>Федеральный закон Российской Федерации от 27 июля 2006 г. N 152-ФЗ «О персональных данных»;</w:t>
      </w:r>
    </w:p>
    <w:p w:rsidR="00EC219F" w:rsidRDefault="00EC219F" w:rsidP="00EC219F">
      <w:pPr>
        <w:numPr>
          <w:ilvl w:val="0"/>
          <w:numId w:val="31"/>
        </w:numPr>
        <w:tabs>
          <w:tab w:val="clear" w:pos="720"/>
          <w:tab w:val="num" w:pos="0"/>
          <w:tab w:val="left" w:pos="993"/>
        </w:tabs>
        <w:ind w:left="0" w:firstLine="709"/>
        <w:jc w:val="both"/>
        <w:rPr>
          <w:color w:val="000000"/>
        </w:rPr>
      </w:pPr>
      <w:r>
        <w:rPr>
          <w:color w:val="000000"/>
        </w:rPr>
        <w:t xml:space="preserve">Гражданское законодательство, в частности, информации, нарушающей авторское право, содержащей ненормативную лексику и оскорбления в адрес организаций и граждан. </w:t>
      </w:r>
    </w:p>
    <w:p w:rsidR="003B6CEB" w:rsidRDefault="003B6CEB"/>
    <w:sectPr w:rsidR="003B6CEB" w:rsidSect="003573C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00000011"/>
    <w:name w:val="WW8Num17"/>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6"/>
    <w:multiLevelType w:val="multilevel"/>
    <w:tmpl w:val="00000016"/>
    <w:name w:val="WW8Num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9"/>
    <w:multiLevelType w:val="multilevel"/>
    <w:tmpl w:val="00000019"/>
    <w:name w:val="WW8Num25"/>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B"/>
    <w:multiLevelType w:val="multilevel"/>
    <w:tmpl w:val="0000001B"/>
    <w:name w:val="WW8Num2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4"/>
    <w:multiLevelType w:val="multilevel"/>
    <w:tmpl w:val="00000024"/>
    <w:name w:val="WW8Num3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31A39E5"/>
    <w:multiLevelType w:val="hybridMultilevel"/>
    <w:tmpl w:val="8EB2C80E"/>
    <w:lvl w:ilvl="0" w:tplc="2190D59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14DD222E"/>
    <w:multiLevelType w:val="multilevel"/>
    <w:tmpl w:val="EAD46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21D04FCF"/>
    <w:multiLevelType w:val="hybridMultilevel"/>
    <w:tmpl w:val="EE56075C"/>
    <w:lvl w:ilvl="0" w:tplc="2190D592">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1">
    <w:nsid w:val="2D874A0F"/>
    <w:multiLevelType w:val="hybridMultilevel"/>
    <w:tmpl w:val="CB82D420"/>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FCC5F43"/>
    <w:multiLevelType w:val="hybridMultilevel"/>
    <w:tmpl w:val="AEA802B8"/>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2E52AAA"/>
    <w:multiLevelType w:val="multilevel"/>
    <w:tmpl w:val="FA2AB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395C4C4E"/>
    <w:multiLevelType w:val="multilevel"/>
    <w:tmpl w:val="1BB2BBC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5">
    <w:nsid w:val="3D400EBF"/>
    <w:multiLevelType w:val="hybridMultilevel"/>
    <w:tmpl w:val="E482E3EA"/>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4801408"/>
    <w:multiLevelType w:val="hybridMultilevel"/>
    <w:tmpl w:val="4D227424"/>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7D20AF8"/>
    <w:multiLevelType w:val="hybridMultilevel"/>
    <w:tmpl w:val="F18E53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F10506E"/>
    <w:multiLevelType w:val="hybridMultilevel"/>
    <w:tmpl w:val="9844EAAA"/>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FC03E70"/>
    <w:multiLevelType w:val="multilevel"/>
    <w:tmpl w:val="1AEE67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0">
    <w:nsid w:val="702227D9"/>
    <w:multiLevelType w:val="hybridMultilevel"/>
    <w:tmpl w:val="2C3204D8"/>
    <w:lvl w:ilvl="0" w:tplc="2190D592">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3"/>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24"/>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5"/>
  </w:num>
  <w:num w:numId="2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28"/>
  </w:num>
  <w:num w:numId="2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ED"/>
    <w:rsid w:val="003573CF"/>
    <w:rsid w:val="003B6CEB"/>
    <w:rsid w:val="00A912ED"/>
    <w:rsid w:val="00EC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7A1A4-178F-476E-BB62-35DB75C5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19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EC219F"/>
    <w:pPr>
      <w:tabs>
        <w:tab w:val="num" w:pos="0"/>
      </w:tabs>
      <w:spacing w:before="280" w:after="280"/>
      <w:ind w:left="432" w:hanging="432"/>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219F"/>
    <w:rPr>
      <w:rFonts w:ascii="Times New Roman" w:eastAsia="Times New Roman" w:hAnsi="Times New Roman" w:cs="Times New Roman"/>
      <w:b/>
      <w:bCs/>
      <w:kern w:val="2"/>
      <w:sz w:val="48"/>
      <w:szCs w:val="48"/>
      <w:lang w:eastAsia="ar-SA"/>
    </w:rPr>
  </w:style>
  <w:style w:type="character" w:styleId="a4">
    <w:name w:val="Hyperlink"/>
    <w:semiHidden/>
    <w:unhideWhenUsed/>
    <w:rsid w:val="00EC219F"/>
    <w:rPr>
      <w:color w:val="0000FF"/>
      <w:u w:val="single"/>
    </w:rPr>
  </w:style>
  <w:style w:type="paragraph" w:styleId="a0">
    <w:name w:val="Body Text"/>
    <w:basedOn w:val="a"/>
    <w:link w:val="a5"/>
    <w:semiHidden/>
    <w:unhideWhenUsed/>
    <w:rsid w:val="00EC219F"/>
    <w:pPr>
      <w:spacing w:after="120"/>
    </w:pPr>
  </w:style>
  <w:style w:type="character" w:customStyle="1" w:styleId="a5">
    <w:name w:val="Основной текст Знак"/>
    <w:basedOn w:val="a1"/>
    <w:link w:val="a0"/>
    <w:semiHidden/>
    <w:rsid w:val="00EC219F"/>
    <w:rPr>
      <w:rFonts w:ascii="Times New Roman" w:eastAsia="Times New Roman" w:hAnsi="Times New Roman" w:cs="Times New Roman"/>
      <w:sz w:val="24"/>
      <w:szCs w:val="24"/>
      <w:lang w:eastAsia="ar-SA"/>
    </w:rPr>
  </w:style>
  <w:style w:type="paragraph" w:styleId="a6">
    <w:name w:val="Normal (Web)"/>
    <w:basedOn w:val="a"/>
    <w:semiHidden/>
    <w:unhideWhenUsed/>
    <w:rsid w:val="00EC219F"/>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alka.edu.ru/catalog.asp?cat_ob_no=15645&amp;ob_no=1564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Hadi</cp:lastModifiedBy>
  <cp:revision>3</cp:revision>
  <dcterms:created xsi:type="dcterms:W3CDTF">2017-10-14T16:13:00Z</dcterms:created>
  <dcterms:modified xsi:type="dcterms:W3CDTF">2020-03-04T08:24:00Z</dcterms:modified>
</cp:coreProperties>
</file>